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A88" w:rsidRPr="00C17E52" w:rsidRDefault="00D21FE2" w:rsidP="00D21FE2">
      <w:pPr>
        <w:pStyle w:val="a5"/>
        <w:jc w:val="center"/>
        <w:rPr>
          <w:rStyle w:val="a3"/>
          <w:b w:val="0"/>
        </w:rPr>
      </w:pPr>
      <w:r>
        <w:rPr>
          <w:noProof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-1080135</wp:posOffset>
            </wp:positionH>
            <wp:positionV relativeFrom="margin">
              <wp:posOffset>-440690</wp:posOffset>
            </wp:positionV>
            <wp:extent cx="7559675" cy="10687050"/>
            <wp:effectExtent l="19050" t="0" r="3175" b="0"/>
            <wp:wrapSquare wrapText="bothSides"/>
            <wp:docPr id="1" name="Рисунок 1" descr="C:\Users\Programmist\Desktop\сканы документов положений на сайт\1_00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grammist\Desktop\сканы документов положений на сайт\1_00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8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623E5" w:rsidRPr="005623E5">
        <w:rPr>
          <w:szCs w:val="28"/>
        </w:rPr>
        <w:t xml:space="preserve">Государственное казенное общеобразовательное учреждение «Шадринская </w:t>
      </w:r>
      <w:proofErr w:type="gramStart"/>
      <w:r w:rsidR="005623E5" w:rsidRPr="005623E5">
        <w:rPr>
          <w:szCs w:val="28"/>
        </w:rPr>
        <w:t>специальная</w:t>
      </w:r>
      <w:proofErr w:type="gramEnd"/>
      <w:r w:rsidR="005623E5" w:rsidRPr="005623E5">
        <w:rPr>
          <w:szCs w:val="28"/>
        </w:rPr>
        <w:t xml:space="preserve"> </w:t>
      </w:r>
    </w:p>
    <w:p w:rsidR="00951A88" w:rsidRDefault="00951A88" w:rsidP="00C17E52">
      <w:pPr>
        <w:pStyle w:val="a5"/>
        <w:spacing w:before="0" w:after="0"/>
        <w:ind w:firstLine="709"/>
        <w:jc w:val="both"/>
      </w:pPr>
      <w:r>
        <w:lastRenderedPageBreak/>
        <w:t xml:space="preserve">2.1. </w:t>
      </w:r>
      <w:proofErr w:type="spellStart"/>
      <w:r>
        <w:t>Внутришкольный</w:t>
      </w:r>
      <w:proofErr w:type="spellEnd"/>
      <w:r>
        <w:t xml:space="preserve"> учёт ведётся  с целью ранней профилактики школьной </w:t>
      </w:r>
      <w:proofErr w:type="spellStart"/>
      <w:r>
        <w:t>дезадаптации</w:t>
      </w:r>
      <w:proofErr w:type="spellEnd"/>
      <w:r>
        <w:t xml:space="preserve">, </w:t>
      </w:r>
      <w:proofErr w:type="spellStart"/>
      <w:r>
        <w:t>девиантного</w:t>
      </w:r>
      <w:proofErr w:type="spellEnd"/>
      <w:r>
        <w:t xml:space="preserve"> поведения обучающихся.</w:t>
      </w:r>
    </w:p>
    <w:p w:rsidR="00951A88" w:rsidRDefault="00951A88" w:rsidP="00C17E52">
      <w:pPr>
        <w:pStyle w:val="a5"/>
        <w:spacing w:before="0" w:after="0"/>
        <w:ind w:firstLine="709"/>
        <w:jc w:val="both"/>
      </w:pPr>
      <w:r>
        <w:t xml:space="preserve">2.2. </w:t>
      </w:r>
      <w:proofErr w:type="gramStart"/>
      <w:r>
        <w:t>Основные задачи: предупреждение безнадзорности, беспризорности, правонарушений и антиобщественных действий несовершеннолетних;</w:t>
      </w:r>
      <w:r>
        <w:rPr>
          <w:rStyle w:val="a4"/>
        </w:rPr>
        <w:t xml:space="preserve"> </w:t>
      </w:r>
      <w:r>
        <w:t>обеспечение защиты прав и законных интересов несовершеннолетних;</w:t>
      </w:r>
      <w:r>
        <w:rPr>
          <w:rStyle w:val="a4"/>
        </w:rPr>
        <w:t xml:space="preserve"> </w:t>
      </w:r>
      <w:r>
        <w:t>своевременное выявление детей и семей, находящихся в социально опасном положении или группе риска по социальному сиротству; оказание социально-психологической  и педагогической помощи несовершеннолетним с отклонениями в поведении, имеющими проблемы в обучении; оказание помощи семьям в обучении и воспитании детей.</w:t>
      </w:r>
      <w:proofErr w:type="gramEnd"/>
    </w:p>
    <w:p w:rsidR="00C17E52" w:rsidRDefault="00C17E52" w:rsidP="00C17E52">
      <w:pPr>
        <w:pStyle w:val="a5"/>
        <w:spacing w:before="0" w:after="0"/>
        <w:ind w:firstLine="709"/>
        <w:jc w:val="both"/>
      </w:pPr>
    </w:p>
    <w:p w:rsidR="00951A88" w:rsidRPr="00C17E52" w:rsidRDefault="005623E5" w:rsidP="00C17E52">
      <w:pPr>
        <w:pStyle w:val="a5"/>
        <w:spacing w:before="0" w:after="0"/>
        <w:jc w:val="center"/>
        <w:rPr>
          <w:rStyle w:val="a3"/>
          <w:b w:val="0"/>
        </w:rPr>
      </w:pPr>
      <w:r w:rsidRPr="00C17E52">
        <w:rPr>
          <w:rStyle w:val="a3"/>
          <w:b w:val="0"/>
        </w:rPr>
        <w:t>3</w:t>
      </w:r>
      <w:r w:rsidR="00951A88" w:rsidRPr="00C17E52">
        <w:rPr>
          <w:rStyle w:val="a3"/>
          <w:b w:val="0"/>
        </w:rPr>
        <w:t xml:space="preserve">. Организация деятельности по постановке на </w:t>
      </w:r>
      <w:proofErr w:type="spellStart"/>
      <w:r w:rsidR="00951A88" w:rsidRPr="00C17E52">
        <w:rPr>
          <w:rStyle w:val="a3"/>
          <w:b w:val="0"/>
        </w:rPr>
        <w:t>внутришкольный</w:t>
      </w:r>
      <w:proofErr w:type="spellEnd"/>
      <w:r w:rsidR="00951A88" w:rsidRPr="00C17E52">
        <w:rPr>
          <w:rStyle w:val="a3"/>
          <w:b w:val="0"/>
        </w:rPr>
        <w:t xml:space="preserve"> учёт или снятию с учёта</w:t>
      </w:r>
    </w:p>
    <w:p w:rsidR="00951A88" w:rsidRDefault="00951A88" w:rsidP="00C17E52">
      <w:pPr>
        <w:pStyle w:val="a5"/>
        <w:spacing w:before="0" w:after="0"/>
        <w:ind w:firstLine="709"/>
        <w:jc w:val="both"/>
      </w:pPr>
      <w:r>
        <w:t xml:space="preserve">3.1. Решение о постановке на </w:t>
      </w:r>
      <w:proofErr w:type="spellStart"/>
      <w:r>
        <w:t>внутришкольный</w:t>
      </w:r>
      <w:proofErr w:type="spellEnd"/>
      <w:r>
        <w:t xml:space="preserve"> учёт или снятии с учёта принимается на заседании Совета профилактики  (далее - Совет).</w:t>
      </w:r>
    </w:p>
    <w:p w:rsidR="00951A88" w:rsidRDefault="00951A88" w:rsidP="00C17E52">
      <w:pPr>
        <w:pStyle w:val="a5"/>
        <w:spacing w:before="0" w:after="0"/>
        <w:ind w:firstLine="709"/>
        <w:jc w:val="both"/>
      </w:pPr>
      <w:r>
        <w:t>3.2. Постановка или снятие с внутришкольного учёта осуществляется:</w:t>
      </w:r>
    </w:p>
    <w:p w:rsidR="00951A88" w:rsidRDefault="00951A88" w:rsidP="00C17E52">
      <w:pPr>
        <w:pStyle w:val="a5"/>
        <w:spacing w:before="0" w:after="0"/>
        <w:ind w:firstLine="709"/>
        <w:jc w:val="both"/>
      </w:pPr>
      <w:r>
        <w:t>- по представлению Совета</w:t>
      </w:r>
      <w:r w:rsidR="004D7F10">
        <w:t xml:space="preserve"> профилактики   школы-интерната</w:t>
      </w:r>
      <w:r>
        <w:t>;</w:t>
      </w:r>
    </w:p>
    <w:p w:rsidR="00951A88" w:rsidRDefault="00951A88" w:rsidP="00C17E52">
      <w:pPr>
        <w:pStyle w:val="a5"/>
        <w:spacing w:before="0" w:after="0"/>
        <w:ind w:firstLine="709"/>
        <w:jc w:val="both"/>
      </w:pPr>
      <w:r>
        <w:t xml:space="preserve">3.3. Для постановки несовершеннолетнего и (или) семьи на </w:t>
      </w:r>
      <w:proofErr w:type="spellStart"/>
      <w:r>
        <w:t>внутришкольный</w:t>
      </w:r>
      <w:proofErr w:type="spellEnd"/>
      <w:r>
        <w:t xml:space="preserve"> учёт секретарю Совета за три дня до заседания представляются следующие документы:</w:t>
      </w:r>
    </w:p>
    <w:p w:rsidR="00951A88" w:rsidRDefault="00951A88" w:rsidP="00C17E52">
      <w:pPr>
        <w:pStyle w:val="a5"/>
        <w:spacing w:before="0" w:after="0"/>
        <w:ind w:firstLine="709"/>
        <w:jc w:val="both"/>
      </w:pPr>
      <w:r>
        <w:t xml:space="preserve">1.  Представление членов администрации о постановке несовершеннолетнего на  учет; </w:t>
      </w:r>
    </w:p>
    <w:p w:rsidR="00951A88" w:rsidRDefault="00951A88" w:rsidP="00C17E52">
      <w:pPr>
        <w:pStyle w:val="a5"/>
        <w:spacing w:before="0" w:after="0"/>
        <w:ind w:firstLine="709"/>
        <w:jc w:val="both"/>
      </w:pPr>
      <w:r>
        <w:t xml:space="preserve">2. Характеристика несовершеннолетнего; </w:t>
      </w:r>
    </w:p>
    <w:p w:rsidR="00951A88" w:rsidRDefault="00951A88" w:rsidP="00C17E52">
      <w:pPr>
        <w:pStyle w:val="a5"/>
        <w:spacing w:before="0" w:after="0"/>
        <w:ind w:firstLine="709"/>
        <w:jc w:val="both"/>
      </w:pPr>
      <w:r>
        <w:t>3. Акт обследования ма</w:t>
      </w:r>
      <w:r w:rsidR="004D7F10">
        <w:t>териально-бытовых условий семьи</w:t>
      </w:r>
      <w:r>
        <w:t>;</w:t>
      </w:r>
    </w:p>
    <w:p w:rsidR="00951A88" w:rsidRDefault="00951A88" w:rsidP="00C17E52">
      <w:pPr>
        <w:pStyle w:val="a5"/>
        <w:spacing w:before="0" w:after="0"/>
        <w:ind w:firstLine="709"/>
        <w:jc w:val="both"/>
      </w:pPr>
      <w:r>
        <w:t>4. Справка о профилактической работе с несовершеннолетним и его родителями (законными представителями), подготовленная классным руководителем;</w:t>
      </w:r>
    </w:p>
    <w:p w:rsidR="00951A88" w:rsidRPr="00CB7398" w:rsidRDefault="00951A88" w:rsidP="00C17E52">
      <w:pPr>
        <w:pStyle w:val="a5"/>
        <w:spacing w:before="0" w:after="0"/>
        <w:ind w:firstLine="709"/>
        <w:jc w:val="both"/>
      </w:pPr>
      <w:r>
        <w:t>5.  В особых случаях заявление родителей.</w:t>
      </w:r>
    </w:p>
    <w:p w:rsidR="00951A88" w:rsidRDefault="00951A88" w:rsidP="00C17E52">
      <w:pPr>
        <w:pStyle w:val="a5"/>
        <w:spacing w:before="0" w:after="0"/>
        <w:ind w:firstLine="709"/>
        <w:jc w:val="both"/>
      </w:pPr>
      <w:r>
        <w:t>3.4. Для снятия несовершеннолетнего и (или) семьи с внутришкольного учёта  представляются следующие документы:</w:t>
      </w:r>
    </w:p>
    <w:p w:rsidR="00951A88" w:rsidRDefault="00951A88" w:rsidP="00C17E52">
      <w:pPr>
        <w:pStyle w:val="a5"/>
        <w:spacing w:before="0" w:after="0"/>
        <w:ind w:firstLine="709"/>
        <w:jc w:val="both"/>
      </w:pPr>
      <w:r>
        <w:t>- информация ответственного лица, назначенного решением Совета, о выполнении плана индивидуальной профилактической работы с несовершеннолетним и его родителями (законными представителями), с обязательными результатами работы и предложениями по дальнейшему сопровождению.</w:t>
      </w:r>
    </w:p>
    <w:p w:rsidR="00951A88" w:rsidRDefault="00951A88" w:rsidP="00C17E52">
      <w:pPr>
        <w:pStyle w:val="a5"/>
        <w:spacing w:before="0" w:after="0"/>
        <w:ind w:firstLine="709"/>
        <w:jc w:val="both"/>
      </w:pPr>
      <w:r>
        <w:t>3.5. На заседании Совета обсуждается и утверждается</w:t>
      </w:r>
      <w:r>
        <w:rPr>
          <w:rStyle w:val="a4"/>
        </w:rPr>
        <w:t xml:space="preserve"> </w:t>
      </w:r>
      <w:r>
        <w:t>план индивидуальной профилактической работы с несовершеннолетним и его родителями (законными представителями), определяются сроки выполнения намеченных мероприятий и отв</w:t>
      </w:r>
      <w:r w:rsidR="00A961CF">
        <w:t>етственные лица.</w:t>
      </w:r>
    </w:p>
    <w:p w:rsidR="00951A88" w:rsidRDefault="00951A88" w:rsidP="00C17E52">
      <w:pPr>
        <w:pStyle w:val="a5"/>
        <w:spacing w:before="0" w:after="0"/>
        <w:ind w:firstLine="709"/>
        <w:jc w:val="both"/>
      </w:pPr>
      <w:r>
        <w:t>3.6. Представитель Совета или классный руководитель  доводит решение до сведения родителей (законных представителей), если они не присутствовали на заседании Совета по уважительным причинам, официальным уведомлением с указанием даты и номера протокола заседания и причины постановки или сня</w:t>
      </w:r>
      <w:r w:rsidR="00A961CF">
        <w:t xml:space="preserve">тия с учёта. </w:t>
      </w:r>
    </w:p>
    <w:p w:rsidR="00951A88" w:rsidRDefault="00951A88" w:rsidP="00C17E52">
      <w:pPr>
        <w:pStyle w:val="a5"/>
        <w:spacing w:before="0" w:after="0"/>
        <w:ind w:firstLine="709"/>
        <w:jc w:val="both"/>
      </w:pPr>
      <w:r>
        <w:t xml:space="preserve">3.7. Социальный педагог ведёт журналы учёта  учащихся  и  семей,  состоящих  на </w:t>
      </w:r>
      <w:proofErr w:type="spellStart"/>
      <w:r>
        <w:t>внутришкольном</w:t>
      </w:r>
      <w:proofErr w:type="spellEnd"/>
      <w:r>
        <w:t xml:space="preserve"> учёте, на учёте в комиссии по делам несовершеннолетних и защите их прав (далее</w:t>
      </w:r>
      <w:r w:rsidR="0040710B">
        <w:t xml:space="preserve"> </w:t>
      </w:r>
      <w:r>
        <w:t>-</w:t>
      </w:r>
      <w:r w:rsidR="0040710B">
        <w:t xml:space="preserve"> </w:t>
      </w:r>
      <w:proofErr w:type="spellStart"/>
      <w:r>
        <w:t>КДНиЗП</w:t>
      </w:r>
      <w:proofErr w:type="spellEnd"/>
      <w:r>
        <w:t>), подразделении по делам несовершеннолетних отдела внутренних дел (далее-ПДН ОВД</w:t>
      </w:r>
      <w:r w:rsidR="00A961CF">
        <w:t>).</w:t>
      </w:r>
    </w:p>
    <w:p w:rsidR="00951A88" w:rsidRDefault="00951A88" w:rsidP="00C17E52">
      <w:pPr>
        <w:pStyle w:val="a5"/>
        <w:spacing w:before="0" w:after="0"/>
        <w:ind w:firstLine="709"/>
        <w:jc w:val="both"/>
      </w:pPr>
      <w:r>
        <w:t xml:space="preserve">3.8. Социальный педагог проводит сверку списков учащихся  и  семей,  состоящих  на </w:t>
      </w:r>
      <w:proofErr w:type="spellStart"/>
      <w:r>
        <w:t>внутришкольном</w:t>
      </w:r>
      <w:proofErr w:type="spellEnd"/>
      <w:r>
        <w:t xml:space="preserve"> учёте, на </w:t>
      </w:r>
      <w:r w:rsidR="00A961CF">
        <w:t xml:space="preserve">учёте в </w:t>
      </w:r>
      <w:proofErr w:type="spellStart"/>
      <w:r w:rsidR="00A961CF">
        <w:t>КДНиЗП</w:t>
      </w:r>
      <w:proofErr w:type="spellEnd"/>
      <w:r w:rsidR="00A961CF">
        <w:t>, ПДН ОВД.</w:t>
      </w:r>
    </w:p>
    <w:p w:rsidR="00C17E52" w:rsidRDefault="00C17E52" w:rsidP="00C17E52">
      <w:pPr>
        <w:pStyle w:val="a5"/>
        <w:spacing w:before="0" w:after="0"/>
        <w:ind w:firstLine="709"/>
        <w:jc w:val="both"/>
      </w:pPr>
    </w:p>
    <w:p w:rsidR="00951A88" w:rsidRPr="00C17E52" w:rsidRDefault="005623E5" w:rsidP="00C17E52">
      <w:pPr>
        <w:pStyle w:val="a5"/>
        <w:spacing w:before="0" w:after="0"/>
        <w:jc w:val="center"/>
        <w:rPr>
          <w:rStyle w:val="a3"/>
          <w:b w:val="0"/>
        </w:rPr>
      </w:pPr>
      <w:r w:rsidRPr="00C17E52">
        <w:rPr>
          <w:rStyle w:val="a3"/>
          <w:b w:val="0"/>
        </w:rPr>
        <w:t>4</w:t>
      </w:r>
      <w:r w:rsidR="00951A88" w:rsidRPr="00C17E52">
        <w:rPr>
          <w:rStyle w:val="a3"/>
          <w:b w:val="0"/>
        </w:rPr>
        <w:t xml:space="preserve">. Основания для постановки на </w:t>
      </w:r>
      <w:proofErr w:type="spellStart"/>
      <w:r w:rsidR="00951A88" w:rsidRPr="00C17E52">
        <w:rPr>
          <w:rStyle w:val="a3"/>
          <w:b w:val="0"/>
        </w:rPr>
        <w:t>внутришкольный</w:t>
      </w:r>
      <w:proofErr w:type="spellEnd"/>
      <w:r w:rsidR="00951A88" w:rsidRPr="00C17E52">
        <w:rPr>
          <w:rStyle w:val="a3"/>
          <w:b w:val="0"/>
        </w:rPr>
        <w:t xml:space="preserve"> учёт</w:t>
      </w:r>
    </w:p>
    <w:p w:rsidR="00951A88" w:rsidRDefault="00951A88" w:rsidP="00C17E52">
      <w:pPr>
        <w:pStyle w:val="a5"/>
        <w:spacing w:before="0" w:after="0"/>
        <w:ind w:firstLine="709"/>
        <w:jc w:val="both"/>
      </w:pPr>
      <w:r w:rsidRPr="00A961CF">
        <w:rPr>
          <w:rStyle w:val="a3"/>
          <w:b w:val="0"/>
        </w:rPr>
        <w:t>4.1</w:t>
      </w:r>
      <w:r>
        <w:rPr>
          <w:rStyle w:val="a3"/>
        </w:rPr>
        <w:t>.</w:t>
      </w:r>
      <w:r>
        <w:t xml:space="preserve"> Основания для постановки на </w:t>
      </w:r>
      <w:proofErr w:type="spellStart"/>
      <w:r>
        <w:t>внутришкольный</w:t>
      </w:r>
      <w:proofErr w:type="spellEnd"/>
      <w:r>
        <w:t xml:space="preserve"> учёт несовершеннолетних исходят из статей 5, 6, 14 Федерального Закона «Об основах системы профилактики безнадзорности и правонарушений несовершеннолетних»:</w:t>
      </w:r>
    </w:p>
    <w:p w:rsidR="00951A88" w:rsidRDefault="00951A88" w:rsidP="00C17E52">
      <w:pPr>
        <w:pStyle w:val="a5"/>
        <w:spacing w:before="0" w:after="0"/>
        <w:ind w:firstLine="709"/>
        <w:jc w:val="both"/>
      </w:pPr>
      <w:r>
        <w:t>4.1.1. Непосещение или систематические пропуски занятий без уважительных причин (суммарно 15 дней за четверть).</w:t>
      </w:r>
    </w:p>
    <w:p w:rsidR="00951A88" w:rsidRDefault="00951A88" w:rsidP="00C17E52">
      <w:pPr>
        <w:pStyle w:val="a5"/>
        <w:spacing w:before="0" w:after="0"/>
        <w:ind w:firstLine="709"/>
        <w:jc w:val="both"/>
      </w:pPr>
      <w:r>
        <w:t>4.1.2. Неуспеваемость учащегося по учебным предметам (неудовлетворительная отметка по одному и более предмету).</w:t>
      </w:r>
    </w:p>
    <w:p w:rsidR="00951A88" w:rsidRDefault="00951A88" w:rsidP="00C17E52">
      <w:pPr>
        <w:pStyle w:val="a5"/>
        <w:spacing w:before="0" w:after="0"/>
        <w:ind w:firstLine="709"/>
        <w:jc w:val="both"/>
      </w:pPr>
      <w:r>
        <w:t>4.1.3.  Социально-опасное положение:</w:t>
      </w:r>
    </w:p>
    <w:p w:rsidR="00951A88" w:rsidRDefault="00951A88" w:rsidP="00C17E52">
      <w:pPr>
        <w:pStyle w:val="a5"/>
        <w:spacing w:before="0" w:after="0"/>
        <w:ind w:firstLine="709"/>
        <w:jc w:val="both"/>
      </w:pPr>
      <w:r>
        <w:t>а) безнадзорность или беспризорность.</w:t>
      </w:r>
    </w:p>
    <w:p w:rsidR="00951A88" w:rsidRDefault="00951A88" w:rsidP="00C17E52">
      <w:pPr>
        <w:pStyle w:val="a5"/>
        <w:spacing w:before="0" w:after="0"/>
        <w:ind w:firstLine="709"/>
        <w:jc w:val="both"/>
      </w:pPr>
      <w:r>
        <w:t xml:space="preserve">б) бродяжничество или </w:t>
      </w:r>
      <w:proofErr w:type="gramStart"/>
      <w:r>
        <w:t>попрошайничество</w:t>
      </w:r>
      <w:proofErr w:type="gramEnd"/>
      <w:r>
        <w:t>.</w:t>
      </w:r>
    </w:p>
    <w:p w:rsidR="00951A88" w:rsidRDefault="00951A88" w:rsidP="00C17E52">
      <w:pPr>
        <w:pStyle w:val="a5"/>
        <w:spacing w:before="0" w:after="0"/>
        <w:ind w:firstLine="709"/>
        <w:jc w:val="both"/>
      </w:pPr>
      <w:r>
        <w:lastRenderedPageBreak/>
        <w:t xml:space="preserve">4.1.4.  Употребление </w:t>
      </w:r>
      <w:proofErr w:type="spellStart"/>
      <w:r>
        <w:t>психоактивных</w:t>
      </w:r>
      <w:proofErr w:type="spellEnd"/>
      <w:r>
        <w:t xml:space="preserve"> и токсических веществ, наркотических средств, спиртных напитков, курение.</w:t>
      </w:r>
    </w:p>
    <w:p w:rsidR="00951A88" w:rsidRDefault="00951A88" w:rsidP="00C17E52">
      <w:pPr>
        <w:pStyle w:val="a5"/>
        <w:spacing w:before="0" w:after="0"/>
        <w:ind w:firstLine="709"/>
        <w:jc w:val="both"/>
      </w:pPr>
      <w:r>
        <w:t>4.1.5. Участие в неформальных объединениях и организациях антиобщественной направленности.</w:t>
      </w:r>
    </w:p>
    <w:p w:rsidR="00951A88" w:rsidRDefault="00951A88" w:rsidP="00C17E52">
      <w:pPr>
        <w:pStyle w:val="a5"/>
        <w:spacing w:before="0" w:after="0"/>
        <w:ind w:firstLine="709"/>
        <w:jc w:val="both"/>
      </w:pPr>
      <w:r>
        <w:t>4.1.6. Совершение правонарушения до достижения возраста, с которого наступает уголовная ответственность.</w:t>
      </w:r>
    </w:p>
    <w:p w:rsidR="00951A88" w:rsidRDefault="00951A88" w:rsidP="00C17E52">
      <w:pPr>
        <w:pStyle w:val="a5"/>
        <w:spacing w:before="0" w:after="0"/>
        <w:ind w:firstLine="709"/>
        <w:jc w:val="both"/>
      </w:pPr>
      <w:r>
        <w:t>4.1.7. Систематическое нарушение внутреннего распорядка школы (систематическое невыполнение д/з, отказ от работы на уроке, постоянное отсутствие учебника, тетради, разговоры на уроках и др.).</w:t>
      </w:r>
    </w:p>
    <w:p w:rsidR="00951A88" w:rsidRDefault="00951A88" w:rsidP="00C17E52">
      <w:pPr>
        <w:pStyle w:val="a5"/>
        <w:spacing w:before="0" w:after="0"/>
        <w:ind w:firstLine="709"/>
        <w:jc w:val="both"/>
      </w:pPr>
      <w:r>
        <w:t>4.1.8. Систематическое нарушение дисциплины в школе (драки, грубость, сквернословие и др.) и Устава образовательного учреждения.</w:t>
      </w:r>
    </w:p>
    <w:p w:rsidR="00951A88" w:rsidRDefault="00951A88" w:rsidP="00C17E52">
      <w:pPr>
        <w:pStyle w:val="a5"/>
        <w:spacing w:before="0" w:after="0"/>
        <w:ind w:firstLine="709"/>
        <w:jc w:val="both"/>
      </w:pPr>
      <w:r w:rsidRPr="00A961CF">
        <w:rPr>
          <w:rStyle w:val="a3"/>
          <w:b w:val="0"/>
        </w:rPr>
        <w:t>4.2.</w:t>
      </w:r>
      <w:r>
        <w:t xml:space="preserve"> Основания для постановки на </w:t>
      </w:r>
      <w:proofErr w:type="spellStart"/>
      <w:r>
        <w:t>внутришкольный</w:t>
      </w:r>
      <w:proofErr w:type="spellEnd"/>
      <w:r>
        <w:t xml:space="preserve"> учёт семьи, в которой родители  (законные представители):</w:t>
      </w:r>
    </w:p>
    <w:p w:rsidR="00951A88" w:rsidRDefault="00951A88" w:rsidP="00C17E52">
      <w:pPr>
        <w:pStyle w:val="a5"/>
        <w:spacing w:before="0" w:after="0"/>
        <w:ind w:firstLine="709"/>
        <w:jc w:val="both"/>
      </w:pPr>
      <w:r>
        <w:t>4.2.1. Не исполняют обязанностей по воспитанию, обучению и (или) содержанию своих детей.</w:t>
      </w:r>
    </w:p>
    <w:p w:rsidR="00951A88" w:rsidRDefault="00951A88" w:rsidP="00C17E52">
      <w:pPr>
        <w:pStyle w:val="a5"/>
        <w:spacing w:before="0" w:after="0"/>
        <w:ind w:firstLine="709"/>
        <w:jc w:val="both"/>
      </w:pPr>
      <w:r>
        <w:t xml:space="preserve">4.2.2. Злоупотребляют наркотиками и спиртными напитками; отрицательно влияют на  поведение несовершеннолетних,  вовлекают   их в противоправные действия (преступления, бродяжничество, </w:t>
      </w:r>
      <w:proofErr w:type="gramStart"/>
      <w:r>
        <w:t>попрошайничество</w:t>
      </w:r>
      <w:proofErr w:type="gramEnd"/>
      <w:r>
        <w:t>, проституцию, распространение и употребление наркотиков, спиртных напитков т.д.).</w:t>
      </w:r>
    </w:p>
    <w:p w:rsidR="00951A88" w:rsidRDefault="00951A88" w:rsidP="00C17E52">
      <w:pPr>
        <w:pStyle w:val="a5"/>
        <w:spacing w:before="0" w:after="0"/>
        <w:ind w:firstLine="709"/>
        <w:jc w:val="both"/>
      </w:pPr>
      <w:r>
        <w:t>4.2.3.  Допускают в отношении своих детей  жестокое обращение.</w:t>
      </w:r>
    </w:p>
    <w:p w:rsidR="00951A88" w:rsidRDefault="00951A88" w:rsidP="00C17E52">
      <w:pPr>
        <w:pStyle w:val="a5"/>
        <w:spacing w:before="0" w:after="0"/>
        <w:ind w:firstLine="709"/>
        <w:jc w:val="both"/>
      </w:pPr>
      <w:r>
        <w:t>4.2.4. Имеют детей, находящихся в социально опасном положении и  состоящих на учёте в образовательном учреждении.</w:t>
      </w:r>
    </w:p>
    <w:p w:rsidR="00951A88" w:rsidRDefault="00951A88" w:rsidP="00C17E52">
      <w:pPr>
        <w:pStyle w:val="a5"/>
        <w:spacing w:before="0" w:after="0"/>
        <w:ind w:firstLine="709"/>
        <w:jc w:val="both"/>
      </w:pPr>
      <w:r>
        <w:t xml:space="preserve">4.2.5. Состоят на учёте в КДН и </w:t>
      </w:r>
      <w:r w:rsidR="00A961CF">
        <w:t>ЗП, ОВД.</w:t>
      </w:r>
    </w:p>
    <w:p w:rsidR="00C17E52" w:rsidRDefault="00C17E52" w:rsidP="00C17E52">
      <w:pPr>
        <w:pStyle w:val="a5"/>
        <w:spacing w:before="0" w:after="0"/>
        <w:ind w:firstLine="709"/>
        <w:jc w:val="both"/>
      </w:pPr>
    </w:p>
    <w:p w:rsidR="00951A88" w:rsidRPr="00C17E52" w:rsidRDefault="005623E5" w:rsidP="00C17E52">
      <w:pPr>
        <w:pStyle w:val="a5"/>
        <w:spacing w:before="0" w:after="0"/>
        <w:jc w:val="center"/>
        <w:rPr>
          <w:rStyle w:val="a3"/>
          <w:b w:val="0"/>
        </w:rPr>
      </w:pPr>
      <w:r w:rsidRPr="00C17E52">
        <w:rPr>
          <w:rStyle w:val="a3"/>
          <w:b w:val="0"/>
        </w:rPr>
        <w:t>5</w:t>
      </w:r>
      <w:r w:rsidR="00951A88" w:rsidRPr="00C17E52">
        <w:rPr>
          <w:rStyle w:val="a3"/>
          <w:b w:val="0"/>
        </w:rPr>
        <w:t>. Основания для снятия с внутришкольного учёта</w:t>
      </w:r>
    </w:p>
    <w:p w:rsidR="00951A88" w:rsidRDefault="00951A88" w:rsidP="00C17E52">
      <w:pPr>
        <w:pStyle w:val="a5"/>
        <w:spacing w:before="0" w:after="0"/>
        <w:ind w:firstLine="709"/>
        <w:jc w:val="both"/>
      </w:pPr>
      <w:r>
        <w:t> 5.1.   Позитивные изменения, сохраняющиеся длительное время (минимум 2 месяца), указанных в настоящем положении обстоятельств жизни обучающегося.</w:t>
      </w:r>
    </w:p>
    <w:p w:rsidR="00951A88" w:rsidRDefault="00951A88" w:rsidP="00C17E52">
      <w:pPr>
        <w:pStyle w:val="a5"/>
        <w:spacing w:before="0" w:after="0"/>
        <w:ind w:firstLine="709"/>
        <w:jc w:val="both"/>
      </w:pPr>
      <w:r>
        <w:t xml:space="preserve">Кроме того, с внутришкольного учета  снимаются  </w:t>
      </w:r>
      <w:proofErr w:type="gramStart"/>
      <w:r>
        <w:t>обучающиеся</w:t>
      </w:r>
      <w:proofErr w:type="gramEnd"/>
      <w:r>
        <w:t>:</w:t>
      </w:r>
    </w:p>
    <w:p w:rsidR="0040710B" w:rsidRDefault="00951A88" w:rsidP="00C17E52">
      <w:pPr>
        <w:pStyle w:val="a5"/>
        <w:spacing w:before="0" w:after="0"/>
        <w:ind w:firstLine="709"/>
        <w:jc w:val="both"/>
      </w:pPr>
      <w:r>
        <w:t xml:space="preserve">- </w:t>
      </w:r>
      <w:proofErr w:type="gramStart"/>
      <w:r>
        <w:t>окончившие</w:t>
      </w:r>
      <w:proofErr w:type="gramEnd"/>
      <w:r>
        <w:t xml:space="preserve"> государственное образова</w:t>
      </w:r>
      <w:r w:rsidR="0040710B">
        <w:t>тельное учреждение;</w:t>
      </w:r>
    </w:p>
    <w:p w:rsidR="00951A88" w:rsidRDefault="0040710B" w:rsidP="00C17E52">
      <w:pPr>
        <w:pStyle w:val="a5"/>
        <w:spacing w:before="0" w:after="0"/>
        <w:ind w:firstLine="709"/>
        <w:jc w:val="both"/>
      </w:pPr>
      <w:r>
        <w:t xml:space="preserve">- </w:t>
      </w:r>
      <w:proofErr w:type="gramStart"/>
      <w:r w:rsidR="00951A88">
        <w:t>сменившие</w:t>
      </w:r>
      <w:proofErr w:type="gramEnd"/>
      <w:r w:rsidR="00951A88">
        <w:t xml:space="preserve"> место жительство и  перешедшие в другое образовательное учреждение;</w:t>
      </w:r>
    </w:p>
    <w:p w:rsidR="00951A88" w:rsidRDefault="00951A88" w:rsidP="00C17E52">
      <w:pPr>
        <w:pStyle w:val="a5"/>
        <w:spacing w:before="0" w:after="0"/>
        <w:ind w:firstLine="709"/>
        <w:jc w:val="both"/>
      </w:pPr>
      <w:r>
        <w:t>-  а также  по другим объективным причинам.</w:t>
      </w:r>
    </w:p>
    <w:p w:rsidR="00951A88" w:rsidRDefault="00951A88" w:rsidP="00C17E52">
      <w:pPr>
        <w:pStyle w:val="a5"/>
        <w:spacing w:before="0" w:after="0"/>
        <w:ind w:firstLine="709"/>
        <w:jc w:val="both"/>
      </w:pPr>
      <w:r>
        <w:t xml:space="preserve">5.2.Данные о снятии несовершеннолетнего, его родителей с учёта в КДН и </w:t>
      </w:r>
      <w:r w:rsidR="00A961CF">
        <w:t xml:space="preserve">ЗП, </w:t>
      </w:r>
      <w:r>
        <w:t xml:space="preserve"> ОВД.</w:t>
      </w:r>
    </w:p>
    <w:p w:rsidR="00C17E52" w:rsidRDefault="00C17E52" w:rsidP="00C17E52">
      <w:pPr>
        <w:pStyle w:val="a5"/>
        <w:spacing w:before="0" w:after="0"/>
        <w:ind w:firstLine="709"/>
        <w:jc w:val="both"/>
      </w:pPr>
    </w:p>
    <w:p w:rsidR="00951A88" w:rsidRPr="00C17E52" w:rsidRDefault="005623E5" w:rsidP="00C17E52">
      <w:pPr>
        <w:pStyle w:val="a5"/>
        <w:spacing w:before="0" w:after="0"/>
        <w:jc w:val="center"/>
        <w:rPr>
          <w:rStyle w:val="a3"/>
          <w:b w:val="0"/>
        </w:rPr>
      </w:pPr>
      <w:r w:rsidRPr="00C17E52">
        <w:rPr>
          <w:rStyle w:val="a3"/>
          <w:b w:val="0"/>
        </w:rPr>
        <w:t>6</w:t>
      </w:r>
      <w:r w:rsidR="00951A88" w:rsidRPr="00C17E52">
        <w:rPr>
          <w:rStyle w:val="a3"/>
          <w:b w:val="0"/>
        </w:rPr>
        <w:t>. Сроки проведения индивидуальной профилактической работы</w:t>
      </w:r>
    </w:p>
    <w:p w:rsidR="00951A88" w:rsidRDefault="0040710B" w:rsidP="00C17E52">
      <w:pPr>
        <w:pStyle w:val="a5"/>
        <w:spacing w:before="0" w:after="0"/>
        <w:ind w:firstLine="709"/>
        <w:jc w:val="both"/>
        <w:rPr>
          <w:rStyle w:val="a3"/>
        </w:rPr>
      </w:pPr>
      <w:r>
        <w:t xml:space="preserve">6.1. </w:t>
      </w:r>
      <w:r w:rsidR="00951A88">
        <w:t>Индивидуальная профилактическая работа в отношении несовершеннолетних, их родителей или иных законных представителей проводится в сроки, необходимые для оказания социальной и иной помощи несовершеннолетним, или до устранения причин и условий, способствовавших безнадзорности, беспризорности, правонарушениям или антиобщественным действиям несовершеннолетних, или наступления других обстоятельств, предусмотренных законодательством Российской Федерации.</w:t>
      </w:r>
      <w:r w:rsidR="00951A88">
        <w:rPr>
          <w:rStyle w:val="a3"/>
        </w:rPr>
        <w:t xml:space="preserve"> </w:t>
      </w:r>
    </w:p>
    <w:p w:rsidR="00951A88" w:rsidRDefault="0040710B" w:rsidP="00C17E52">
      <w:pPr>
        <w:pStyle w:val="a5"/>
        <w:spacing w:before="0" w:after="0"/>
        <w:ind w:firstLine="709"/>
        <w:jc w:val="both"/>
      </w:pPr>
      <w:r>
        <w:t xml:space="preserve">6.2. </w:t>
      </w:r>
      <w:r w:rsidR="00951A88">
        <w:t>Школьным Советом профилактики совместно с классным руководителем разраба</w:t>
      </w:r>
      <w:r w:rsidR="00951A88">
        <w:softHyphen/>
        <w:t>тывается план профилактической работы с данным несов</w:t>
      </w:r>
      <w:r w:rsidR="00A961CF">
        <w:t xml:space="preserve">ершеннолетним. </w:t>
      </w:r>
    </w:p>
    <w:p w:rsidR="0040710B" w:rsidRDefault="0040710B" w:rsidP="0040710B">
      <w:pPr>
        <w:pStyle w:val="a5"/>
        <w:spacing w:before="0" w:after="0"/>
        <w:ind w:firstLine="709"/>
        <w:jc w:val="both"/>
      </w:pPr>
      <w:r>
        <w:t xml:space="preserve">6.3. </w:t>
      </w:r>
      <w:r w:rsidR="00951A88">
        <w:t>На учащегос</w:t>
      </w:r>
      <w:r w:rsidR="00A961CF">
        <w:t xml:space="preserve">я заводится учетная карточка. </w:t>
      </w:r>
      <w:r w:rsidR="00951A88">
        <w:t xml:space="preserve"> Учетная карточка ведет</w:t>
      </w:r>
      <w:r w:rsidR="00951A88">
        <w:softHyphen/>
        <w:t>ся социальным  педагогом, классным руководителем совместно, по необходимости с привлечением других служб, в чьи обязанности входит работа с данной категорией несо</w:t>
      </w:r>
      <w:r w:rsidR="00951A88">
        <w:softHyphen/>
        <w:t>вершеннолетних.</w:t>
      </w:r>
    </w:p>
    <w:p w:rsidR="00951A88" w:rsidRDefault="0040710B" w:rsidP="0040710B">
      <w:pPr>
        <w:pStyle w:val="a5"/>
        <w:spacing w:before="0" w:after="0"/>
        <w:ind w:firstLine="709"/>
        <w:jc w:val="both"/>
      </w:pPr>
      <w:r>
        <w:t xml:space="preserve">6.4. </w:t>
      </w:r>
      <w:r w:rsidR="00951A88">
        <w:t xml:space="preserve">Классный руководитель проводит профилактическую работу согласно разработанному совместно со школьным Советом профилактики правонарушений по </w:t>
      </w:r>
      <w:proofErr w:type="gramStart"/>
      <w:r w:rsidR="00951A88">
        <w:t>плану</w:t>
      </w:r>
      <w:proofErr w:type="gramEnd"/>
      <w:r w:rsidR="00951A88">
        <w:t xml:space="preserve"> и все результаты за</w:t>
      </w:r>
      <w:r w:rsidR="00951A88">
        <w:softHyphen/>
        <w:t>носит в свой дневник на страницу, отведенную для фиксации рабо</w:t>
      </w:r>
      <w:r w:rsidR="00A961CF">
        <w:t>ты с данным несовершеннолетним, дневник наблюдений за учащимся.</w:t>
      </w:r>
      <w:r w:rsidR="004D7F10">
        <w:t xml:space="preserve"> </w:t>
      </w:r>
      <w:r w:rsidR="00951A88">
        <w:t>Классный руководитель проводит анализ профилакти</w:t>
      </w:r>
      <w:r w:rsidR="00951A88">
        <w:softHyphen/>
        <w:t xml:space="preserve">ческой работы с несовершеннолетними, стоящими на </w:t>
      </w:r>
      <w:proofErr w:type="spellStart"/>
      <w:r w:rsidR="00951A88">
        <w:t>внутришкольном</w:t>
      </w:r>
      <w:proofErr w:type="spellEnd"/>
      <w:r w:rsidR="00951A88">
        <w:t xml:space="preserve"> учете.</w:t>
      </w:r>
    </w:p>
    <w:p w:rsidR="00951A88" w:rsidRDefault="00A961CF" w:rsidP="00C17E52">
      <w:pPr>
        <w:pStyle w:val="a5"/>
        <w:spacing w:before="0" w:after="0"/>
        <w:ind w:firstLine="709"/>
        <w:jc w:val="both"/>
      </w:pPr>
      <w:r>
        <w:t xml:space="preserve"> </w:t>
      </w:r>
      <w:r w:rsidR="0040710B">
        <w:t xml:space="preserve">6.5. </w:t>
      </w:r>
      <w:r w:rsidR="00951A88">
        <w:t>В планах работы классного руководителя, школьного Совета профилактики большое место отведено контролю за учебной и внеурочной деятельностью несовер</w:t>
      </w:r>
      <w:r w:rsidR="00951A88">
        <w:softHyphen/>
      </w:r>
      <w:r w:rsidR="00951A88">
        <w:lastRenderedPageBreak/>
        <w:t>шеннолетнего, т. к. чаще всего именно отсутствие четкого контроля со стороны родителей является причиной неуспеваемости и плохого поведения несовер</w:t>
      </w:r>
      <w:r w:rsidR="00951A88">
        <w:softHyphen/>
        <w:t>шеннолетнего.</w:t>
      </w:r>
    </w:p>
    <w:p w:rsidR="00C17E52" w:rsidRDefault="00A961CF" w:rsidP="00C17E52">
      <w:pPr>
        <w:pStyle w:val="a5"/>
        <w:spacing w:before="0" w:after="0"/>
        <w:ind w:firstLine="709"/>
        <w:jc w:val="both"/>
      </w:pPr>
      <w:r>
        <w:t xml:space="preserve">  </w:t>
      </w:r>
      <w:r w:rsidR="0040710B">
        <w:t xml:space="preserve">6.6. </w:t>
      </w:r>
      <w:r w:rsidR="00951A88">
        <w:t>Обо всех результатах контроля за несовершеннолетним родители должны быть поставлены в известность классным руководителем или членом школьного Сов</w:t>
      </w:r>
      <w:r>
        <w:t>ета профилактики.</w:t>
      </w:r>
      <w:r w:rsidR="00951A88">
        <w:t xml:space="preserve"> В случа</w:t>
      </w:r>
      <w:r w:rsidR="00951A88">
        <w:softHyphen/>
        <w:t xml:space="preserve">ях отсутствия несовершеннолетнего, стоящего на </w:t>
      </w:r>
      <w:proofErr w:type="spellStart"/>
      <w:r w:rsidR="00951A88">
        <w:t>внутришкольном</w:t>
      </w:r>
      <w:proofErr w:type="spellEnd"/>
      <w:r w:rsidR="00951A88">
        <w:t xml:space="preserve"> учете, на занятиях без уважительной причины в школу</w:t>
      </w:r>
      <w:r>
        <w:t xml:space="preserve">-интернат </w:t>
      </w:r>
      <w:r w:rsidR="00951A88">
        <w:t xml:space="preserve"> вызываются его родители классным руко</w:t>
      </w:r>
      <w:r w:rsidR="00951A88">
        <w:softHyphen/>
        <w:t>вод</w:t>
      </w:r>
      <w:r w:rsidR="004D7F10">
        <w:t>ителем или социальным педагогом</w:t>
      </w:r>
      <w:r w:rsidR="00951A88">
        <w:t>. Если пропуски занятий, плохая подготовка к ним становятся систематическими, родители и учащийся вызываются на заседание школьного Сов</w:t>
      </w:r>
      <w:r>
        <w:t>ета профилактики</w:t>
      </w:r>
      <w:r w:rsidR="004D7F10">
        <w:t>,</w:t>
      </w:r>
      <w:r>
        <w:t xml:space="preserve"> </w:t>
      </w:r>
      <w:r w:rsidR="00951A88">
        <w:t xml:space="preserve"> где рассматриваются вопросы:</w:t>
      </w:r>
    </w:p>
    <w:p w:rsidR="00C17E52" w:rsidRDefault="00C17E52" w:rsidP="00C17E52">
      <w:pPr>
        <w:pStyle w:val="a5"/>
        <w:spacing w:before="0" w:after="0"/>
        <w:ind w:firstLine="709"/>
        <w:jc w:val="both"/>
      </w:pPr>
      <w:r>
        <w:t xml:space="preserve">- </w:t>
      </w:r>
      <w:r w:rsidR="00951A88">
        <w:t>невыполнения родителями обязанностей по обучению и воспитанию несовершеннолетнего;</w:t>
      </w:r>
    </w:p>
    <w:p w:rsidR="00951A88" w:rsidRDefault="00C17E52" w:rsidP="00C17E52">
      <w:pPr>
        <w:pStyle w:val="a5"/>
        <w:spacing w:before="0" w:after="0"/>
        <w:ind w:firstLine="709"/>
        <w:jc w:val="both"/>
      </w:pPr>
      <w:r>
        <w:t xml:space="preserve">- </w:t>
      </w:r>
      <w:r w:rsidR="00951A88">
        <w:t>уклонение несовершеннолетнего от обучения (прогулы, невыполнение домашних заданий).</w:t>
      </w:r>
    </w:p>
    <w:p w:rsidR="00C17E52" w:rsidRDefault="0040710B" w:rsidP="00C17E52">
      <w:pPr>
        <w:pStyle w:val="a5"/>
        <w:spacing w:before="0" w:after="0"/>
        <w:ind w:firstLine="709"/>
        <w:jc w:val="both"/>
      </w:pPr>
      <w:r>
        <w:t xml:space="preserve">6.7. </w:t>
      </w:r>
      <w:r w:rsidR="00951A88">
        <w:t>Если родители отказываются от помощи, предлагаемой школой, сами не занимаются проблемами ребенка, школьный С</w:t>
      </w:r>
      <w:r w:rsidR="00A961CF">
        <w:t xml:space="preserve">овет профилактики </w:t>
      </w:r>
      <w:r w:rsidR="00951A88">
        <w:t xml:space="preserve"> выносит решение об обра</w:t>
      </w:r>
      <w:r w:rsidR="00951A88">
        <w:softHyphen/>
        <w:t>щении с ходатайством в Комиссию по делам несовершеннолетних</w:t>
      </w:r>
      <w:r w:rsidR="00AF2F94">
        <w:t xml:space="preserve"> и защите их прав</w:t>
      </w:r>
      <w:r w:rsidR="00951A88">
        <w:t>:</w:t>
      </w:r>
    </w:p>
    <w:p w:rsidR="00C17E52" w:rsidRDefault="00C17E52" w:rsidP="00C17E52">
      <w:pPr>
        <w:pStyle w:val="a5"/>
        <w:spacing w:before="0" w:after="0"/>
        <w:ind w:firstLine="709"/>
        <w:jc w:val="both"/>
      </w:pPr>
      <w:r>
        <w:t xml:space="preserve">- </w:t>
      </w:r>
      <w:r w:rsidR="00951A88">
        <w:t>о проведении профилактической работы с несовершеннолетними, употребляющими спиртные напитки, наркотические вещества, психо</w:t>
      </w:r>
      <w:r w:rsidR="00951A88">
        <w:softHyphen/>
        <w:t>тропные вещества, привлекавшимися к административной ответствен</w:t>
      </w:r>
      <w:r w:rsidR="00951A88">
        <w:softHyphen/>
        <w:t>ности, вернувшимися из специальных учебно-воспитательных или лечебно-воспитательных учреждений закрытого типа;</w:t>
      </w:r>
    </w:p>
    <w:p w:rsidR="00C17E52" w:rsidRDefault="00C17E52" w:rsidP="00C17E52">
      <w:pPr>
        <w:pStyle w:val="a5"/>
        <w:spacing w:before="0" w:after="0"/>
        <w:ind w:firstLine="709"/>
        <w:jc w:val="both"/>
      </w:pPr>
      <w:r>
        <w:t xml:space="preserve">- </w:t>
      </w:r>
      <w:r w:rsidR="00951A88">
        <w:t>о рассмотрении материала в отношении несовершеннолетнего, совершив</w:t>
      </w:r>
      <w:r w:rsidR="00951A88">
        <w:softHyphen/>
        <w:t>шего деяние, за которое установлена административная ответственность;</w:t>
      </w:r>
    </w:p>
    <w:p w:rsidR="00C17E52" w:rsidRDefault="00C17E52" w:rsidP="00C17E52">
      <w:pPr>
        <w:pStyle w:val="a5"/>
        <w:spacing w:before="0" w:after="0"/>
        <w:ind w:firstLine="709"/>
        <w:jc w:val="both"/>
      </w:pPr>
      <w:r>
        <w:t xml:space="preserve">- </w:t>
      </w:r>
      <w:r w:rsidR="00951A88">
        <w:t>об оказании помощи в организации занятий дополнительным образо</w:t>
      </w:r>
      <w:r w:rsidR="00951A88">
        <w:softHyphen/>
        <w:t>ванием несовершеннолетнего, состоящего на профилактическом уче</w:t>
      </w:r>
      <w:r w:rsidR="00951A88">
        <w:softHyphen/>
        <w:t>те в объединениях муниципального уровня;</w:t>
      </w:r>
    </w:p>
    <w:p w:rsidR="00C17E52" w:rsidRDefault="00C17E52" w:rsidP="00C17E52">
      <w:pPr>
        <w:pStyle w:val="a5"/>
        <w:spacing w:before="0" w:after="0"/>
        <w:ind w:firstLine="709"/>
        <w:jc w:val="both"/>
      </w:pPr>
      <w:r>
        <w:t xml:space="preserve">- </w:t>
      </w:r>
      <w:r w:rsidR="00951A88">
        <w:t>об оказании помощи в организации летнего отдыха несовершеннолет</w:t>
      </w:r>
      <w:r w:rsidR="00951A88">
        <w:softHyphen/>
        <w:t>него, состоящего на профилактическом учете;</w:t>
      </w:r>
    </w:p>
    <w:p w:rsidR="00C17E52" w:rsidRDefault="00C17E52" w:rsidP="00C17E52">
      <w:pPr>
        <w:pStyle w:val="a5"/>
        <w:spacing w:before="0" w:after="0"/>
        <w:ind w:firstLine="709"/>
        <w:jc w:val="both"/>
      </w:pPr>
      <w:r>
        <w:t xml:space="preserve">- </w:t>
      </w:r>
      <w:r w:rsidR="00951A88">
        <w:t>о рассмотрении материала в отношении родителей (законных предста</w:t>
      </w:r>
      <w:r w:rsidR="00951A88">
        <w:softHyphen/>
        <w:t>вителей), не выполняющих свои обязанности по содержанию, воспи</w:t>
      </w:r>
      <w:r w:rsidR="00951A88">
        <w:softHyphen/>
        <w:t>танию или обучению несовершеннолетнего;</w:t>
      </w:r>
    </w:p>
    <w:p w:rsidR="00C17E52" w:rsidRDefault="00C17E52" w:rsidP="00C17E52">
      <w:pPr>
        <w:pStyle w:val="a5"/>
        <w:spacing w:before="0" w:after="0"/>
        <w:ind w:firstLine="709"/>
        <w:jc w:val="both"/>
      </w:pPr>
      <w:r>
        <w:t xml:space="preserve">- </w:t>
      </w:r>
      <w:r w:rsidR="00951A88">
        <w:t>об административных мерах воздействия на родителей несовершен</w:t>
      </w:r>
      <w:r w:rsidR="00951A88">
        <w:softHyphen/>
        <w:t>нолетних и самих несовершеннолетних, уклоняющихся от выполнения Закона РФ "Об образовании";</w:t>
      </w:r>
    </w:p>
    <w:p w:rsidR="00951A88" w:rsidRDefault="00C17E52" w:rsidP="00C17E52">
      <w:pPr>
        <w:pStyle w:val="a5"/>
        <w:spacing w:before="0" w:after="0"/>
        <w:ind w:firstLine="709"/>
        <w:jc w:val="both"/>
      </w:pPr>
      <w:r>
        <w:t xml:space="preserve">- </w:t>
      </w:r>
      <w:r w:rsidR="00951A88">
        <w:t>о постановке учащегося на учет в милицию.</w:t>
      </w:r>
    </w:p>
    <w:p w:rsidR="00C17E52" w:rsidRDefault="0040710B" w:rsidP="00C17E52">
      <w:pPr>
        <w:pStyle w:val="a5"/>
        <w:spacing w:before="0" w:after="0"/>
        <w:ind w:firstLine="709"/>
        <w:jc w:val="both"/>
      </w:pPr>
      <w:r>
        <w:t xml:space="preserve">6.8. </w:t>
      </w:r>
      <w:r w:rsidR="00951A88">
        <w:t>Для этого требуется определенный набор документов:</w:t>
      </w:r>
    </w:p>
    <w:p w:rsidR="00C17E52" w:rsidRDefault="00C17E52" w:rsidP="00C17E52">
      <w:pPr>
        <w:pStyle w:val="a5"/>
        <w:spacing w:before="0" w:after="0"/>
        <w:ind w:firstLine="709"/>
        <w:jc w:val="both"/>
      </w:pPr>
      <w:r>
        <w:t xml:space="preserve">- </w:t>
      </w:r>
      <w:r w:rsidR="00951A88">
        <w:t>ходатайство;</w:t>
      </w:r>
    </w:p>
    <w:p w:rsidR="00C17E52" w:rsidRDefault="00C17E52" w:rsidP="00C17E52">
      <w:pPr>
        <w:pStyle w:val="a5"/>
        <w:spacing w:before="0" w:after="0"/>
        <w:ind w:firstLine="709"/>
        <w:jc w:val="both"/>
      </w:pPr>
      <w:r>
        <w:t xml:space="preserve">- </w:t>
      </w:r>
      <w:r w:rsidR="00951A88">
        <w:t>характеристика на несовершеннолетнего;</w:t>
      </w:r>
    </w:p>
    <w:p w:rsidR="00C17E52" w:rsidRDefault="00C17E52" w:rsidP="00C17E52">
      <w:pPr>
        <w:pStyle w:val="a5"/>
        <w:spacing w:before="0" w:after="0"/>
        <w:ind w:firstLine="709"/>
        <w:jc w:val="both"/>
      </w:pPr>
      <w:r>
        <w:t xml:space="preserve">- </w:t>
      </w:r>
      <w:r w:rsidR="00951A88">
        <w:t>выписка из протокола заседания школьного Со</w:t>
      </w:r>
      <w:r w:rsidR="00C94F3B">
        <w:t>вета</w:t>
      </w:r>
      <w:r w:rsidR="004D7F10">
        <w:t xml:space="preserve"> профилактики</w:t>
      </w:r>
      <w:r w:rsidR="00951A88">
        <w:t>;</w:t>
      </w:r>
    </w:p>
    <w:p w:rsidR="00C17E52" w:rsidRDefault="00C17E52" w:rsidP="00C17E52">
      <w:pPr>
        <w:pStyle w:val="a5"/>
        <w:spacing w:before="0" w:after="0"/>
        <w:ind w:firstLine="709"/>
        <w:jc w:val="both"/>
      </w:pPr>
      <w:r>
        <w:t xml:space="preserve">- </w:t>
      </w:r>
      <w:r w:rsidR="00951A88">
        <w:t>копии актов посещения семьи;</w:t>
      </w:r>
    </w:p>
    <w:p w:rsidR="00951A88" w:rsidRDefault="00C17E52" w:rsidP="00C17E52">
      <w:pPr>
        <w:pStyle w:val="a5"/>
        <w:spacing w:before="0" w:after="0"/>
        <w:ind w:firstLine="709"/>
        <w:jc w:val="both"/>
      </w:pPr>
      <w:r>
        <w:t xml:space="preserve">- </w:t>
      </w:r>
      <w:r w:rsidR="00951A88">
        <w:t>общая справка о проведенной профилактической работе с несовер</w:t>
      </w:r>
      <w:r w:rsidR="00951A88">
        <w:softHyphen/>
        <w:t>шеннолетним и его семьей.</w:t>
      </w:r>
    </w:p>
    <w:p w:rsidR="00951A88" w:rsidRDefault="00951A88" w:rsidP="005623E5">
      <w:pPr>
        <w:pStyle w:val="a5"/>
        <w:spacing w:before="0" w:after="0"/>
        <w:jc w:val="both"/>
      </w:pPr>
    </w:p>
    <w:sectPr w:rsidR="00951A88" w:rsidSect="00AF2F94">
      <w:footnotePr>
        <w:pos w:val="beneathText"/>
      </w:footnotePr>
      <w:pgSz w:w="11905" w:h="16837"/>
      <w:pgMar w:top="709" w:right="850" w:bottom="28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">
    <w:nsid w:val="00000005"/>
    <w:multiLevelType w:val="multilevel"/>
    <w:tmpl w:val="00000005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951A88"/>
    <w:rsid w:val="000548F7"/>
    <w:rsid w:val="00172240"/>
    <w:rsid w:val="002E6390"/>
    <w:rsid w:val="002F21B2"/>
    <w:rsid w:val="0031666E"/>
    <w:rsid w:val="003928B5"/>
    <w:rsid w:val="0040710B"/>
    <w:rsid w:val="004D7F10"/>
    <w:rsid w:val="004E3FCD"/>
    <w:rsid w:val="00520089"/>
    <w:rsid w:val="00526E57"/>
    <w:rsid w:val="005623E5"/>
    <w:rsid w:val="00624541"/>
    <w:rsid w:val="00657C19"/>
    <w:rsid w:val="00701153"/>
    <w:rsid w:val="007B66F5"/>
    <w:rsid w:val="007C7CE6"/>
    <w:rsid w:val="008B2B58"/>
    <w:rsid w:val="008E3031"/>
    <w:rsid w:val="00951A88"/>
    <w:rsid w:val="00A961CF"/>
    <w:rsid w:val="00AC5457"/>
    <w:rsid w:val="00AF2F94"/>
    <w:rsid w:val="00C17E52"/>
    <w:rsid w:val="00C94F3B"/>
    <w:rsid w:val="00D21FE2"/>
    <w:rsid w:val="00DB3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A8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951A88"/>
    <w:rPr>
      <w:b/>
      <w:bCs/>
    </w:rPr>
  </w:style>
  <w:style w:type="character" w:styleId="a4">
    <w:name w:val="Emphasis"/>
    <w:qFormat/>
    <w:rsid w:val="00951A88"/>
    <w:rPr>
      <w:i/>
      <w:iCs/>
    </w:rPr>
  </w:style>
  <w:style w:type="paragraph" w:styleId="a5">
    <w:name w:val="Normal (Web)"/>
    <w:basedOn w:val="a"/>
    <w:rsid w:val="00951A88"/>
    <w:pPr>
      <w:spacing w:before="280" w:after="280"/>
    </w:pPr>
  </w:style>
  <w:style w:type="table" w:styleId="a6">
    <w:name w:val="Table Grid"/>
    <w:basedOn w:val="a1"/>
    <w:uiPriority w:val="59"/>
    <w:rsid w:val="004D7F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21FE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1FE2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1392</Words>
  <Characters>7935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Programmist</cp:lastModifiedBy>
  <cp:revision>2</cp:revision>
  <cp:lastPrinted>2016-05-27T04:11:00Z</cp:lastPrinted>
  <dcterms:created xsi:type="dcterms:W3CDTF">2017-02-08T06:57:00Z</dcterms:created>
  <dcterms:modified xsi:type="dcterms:W3CDTF">2017-02-08T06:57:00Z</dcterms:modified>
</cp:coreProperties>
</file>