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62" w:rsidRPr="002508C2" w:rsidRDefault="005F4C9F" w:rsidP="00D12EF7">
      <w:pPr>
        <w:pStyle w:val="2"/>
        <w:ind w:firstLine="709"/>
        <w:rPr>
          <w:b/>
          <w:sz w:val="28"/>
          <w:szCs w:val="28"/>
        </w:rPr>
      </w:pPr>
      <w:bookmarkStart w:id="0" w:name="_Toc491257221"/>
      <w:r w:rsidRPr="00B66864">
        <w:rPr>
          <w:b/>
          <w:sz w:val="28"/>
          <w:szCs w:val="28"/>
        </w:rPr>
        <w:t>4.</w:t>
      </w:r>
      <w:r w:rsidR="00B66864" w:rsidRPr="002508C2">
        <w:rPr>
          <w:b/>
          <w:sz w:val="28"/>
          <w:szCs w:val="28"/>
        </w:rPr>
        <w:t>5</w:t>
      </w:r>
      <w:r w:rsidR="006B5AEA" w:rsidRPr="002508C2">
        <w:rPr>
          <w:b/>
          <w:sz w:val="28"/>
          <w:szCs w:val="28"/>
        </w:rPr>
        <w:t>.</w:t>
      </w:r>
      <w:r w:rsidR="00922C9D" w:rsidRPr="002508C2">
        <w:rPr>
          <w:b/>
          <w:sz w:val="28"/>
          <w:szCs w:val="28"/>
        </w:rPr>
        <w:t xml:space="preserve"> </w:t>
      </w:r>
      <w:r w:rsidR="000E5C95" w:rsidRPr="002508C2">
        <w:rPr>
          <w:b/>
          <w:sz w:val="28"/>
          <w:szCs w:val="28"/>
        </w:rPr>
        <w:t>План работы</w:t>
      </w:r>
      <w:r w:rsidR="00DF5C13" w:rsidRPr="002508C2">
        <w:rPr>
          <w:b/>
          <w:sz w:val="28"/>
          <w:szCs w:val="28"/>
        </w:rPr>
        <w:t xml:space="preserve"> педагога-психолога на 201</w:t>
      </w:r>
      <w:r w:rsidR="00FA6ACD" w:rsidRPr="002508C2">
        <w:rPr>
          <w:b/>
          <w:sz w:val="28"/>
          <w:szCs w:val="28"/>
        </w:rPr>
        <w:t>7</w:t>
      </w:r>
      <w:r w:rsidR="00DF5C13" w:rsidRPr="002508C2">
        <w:rPr>
          <w:b/>
          <w:sz w:val="28"/>
          <w:szCs w:val="28"/>
        </w:rPr>
        <w:t>-201</w:t>
      </w:r>
      <w:r w:rsidR="00FA6ACD" w:rsidRPr="002508C2">
        <w:rPr>
          <w:b/>
          <w:sz w:val="28"/>
          <w:szCs w:val="28"/>
        </w:rPr>
        <w:t>8</w:t>
      </w:r>
      <w:r w:rsidR="000E5C95" w:rsidRPr="002508C2">
        <w:rPr>
          <w:b/>
          <w:sz w:val="28"/>
          <w:szCs w:val="28"/>
        </w:rPr>
        <w:t xml:space="preserve"> уч. г</w:t>
      </w:r>
      <w:r w:rsidR="001C7760" w:rsidRPr="002508C2">
        <w:rPr>
          <w:b/>
          <w:sz w:val="28"/>
          <w:szCs w:val="28"/>
        </w:rPr>
        <w:t>од</w:t>
      </w:r>
      <w:bookmarkEnd w:id="0"/>
    </w:p>
    <w:p w:rsidR="002508C2" w:rsidRDefault="002508C2" w:rsidP="002508C2">
      <w:pPr>
        <w:spacing w:line="276" w:lineRule="auto"/>
        <w:ind w:firstLine="709"/>
        <w:jc w:val="both"/>
        <w:rPr>
          <w:b/>
          <w:sz w:val="28"/>
          <w:szCs w:val="24"/>
          <w:u w:val="single"/>
        </w:rPr>
      </w:pPr>
      <w:bookmarkStart w:id="1" w:name="_GoBack"/>
      <w:bookmarkStart w:id="2" w:name="_Toc427459923"/>
      <w:bookmarkEnd w:id="1"/>
      <w:r w:rsidRPr="002508C2">
        <w:rPr>
          <w:b/>
          <w:sz w:val="28"/>
          <w:szCs w:val="24"/>
          <w:u w:val="single"/>
        </w:rPr>
        <w:t>Цели:</w:t>
      </w:r>
    </w:p>
    <w:p w:rsidR="002508C2" w:rsidRDefault="002508C2" w:rsidP="005443D0">
      <w:pPr>
        <w:numPr>
          <w:ilvl w:val="0"/>
          <w:numId w:val="50"/>
        </w:numPr>
        <w:tabs>
          <w:tab w:val="clear" w:pos="1080"/>
          <w:tab w:val="num" w:pos="284"/>
          <w:tab w:val="num" w:pos="1211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Содействие администрации и педагогическому коллективу в создании комплекса благоприятных социально-психологических условий, обеспечивающих саморазвитие и самореализацию личности всех участников образовательного процесса, комфортности образовательной среды школы, способствующей формированию интеллектуальной и творческой личности учащихся и их эффективной социализации в обществе.</w:t>
      </w:r>
    </w:p>
    <w:p w:rsidR="002508C2" w:rsidRDefault="002508C2" w:rsidP="005443D0">
      <w:pPr>
        <w:numPr>
          <w:ilvl w:val="0"/>
          <w:numId w:val="50"/>
        </w:numPr>
        <w:tabs>
          <w:tab w:val="clear" w:pos="1080"/>
          <w:tab w:val="num" w:pos="284"/>
          <w:tab w:val="num" w:pos="1211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Оказание помощи обучающимся, воспитанникам образовательного учреждения в определении своих возможностей, исходя из способностей, склонностей, интересов, состояния здоровья.</w:t>
      </w:r>
    </w:p>
    <w:p w:rsidR="002508C2" w:rsidRDefault="002508C2" w:rsidP="005443D0">
      <w:pPr>
        <w:numPr>
          <w:ilvl w:val="0"/>
          <w:numId w:val="50"/>
        </w:numPr>
        <w:tabs>
          <w:tab w:val="clear" w:pos="1080"/>
          <w:tab w:val="num" w:pos="284"/>
          <w:tab w:val="num" w:pos="1211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Содействие в приобретении психологических знаний и в формировании желания использовать их в интересах ребёнка и собственного развития всеми участниками  образовательного процесса.</w:t>
      </w:r>
    </w:p>
    <w:p w:rsidR="002508C2" w:rsidRDefault="002508C2" w:rsidP="002508C2">
      <w:pPr>
        <w:ind w:firstLine="709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Задачи:</w:t>
      </w:r>
    </w:p>
    <w:p w:rsidR="002508C2" w:rsidRDefault="00252507" w:rsidP="00252507">
      <w:pPr>
        <w:tabs>
          <w:tab w:val="left" w:pos="426"/>
        </w:tabs>
        <w:ind w:firstLine="4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1) </w:t>
      </w:r>
      <w:r w:rsidR="002508C2">
        <w:rPr>
          <w:sz w:val="28"/>
          <w:szCs w:val="24"/>
        </w:rPr>
        <w:t>Психологический анализ социальной ситуации развития в образовательном учреждении, выявление основных проблем и определение причин их возникновения, путей и средств их разрешения.</w:t>
      </w:r>
    </w:p>
    <w:p w:rsidR="002508C2" w:rsidRDefault="00252507" w:rsidP="00252507">
      <w:pPr>
        <w:tabs>
          <w:tab w:val="left" w:pos="426"/>
        </w:tabs>
        <w:ind w:firstLine="4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 w:rsidR="002508C2">
        <w:rPr>
          <w:sz w:val="28"/>
          <w:szCs w:val="24"/>
        </w:rPr>
        <w:t>Психолого-педагогическое изучение личности ребёнка с целью определения хода его психического развития, соответствия возрастным нормам, создания программ индивидуальной работы.</w:t>
      </w:r>
    </w:p>
    <w:p w:rsidR="002508C2" w:rsidRDefault="00252507" w:rsidP="00252507">
      <w:pPr>
        <w:tabs>
          <w:tab w:val="left" w:pos="426"/>
        </w:tabs>
        <w:ind w:firstLine="4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3) </w:t>
      </w:r>
      <w:r w:rsidR="002508C2">
        <w:rPr>
          <w:sz w:val="28"/>
          <w:szCs w:val="24"/>
        </w:rPr>
        <w:t>Выявление проблем адаптации и психологическое сопровождение адаптационного периода.</w:t>
      </w:r>
    </w:p>
    <w:p w:rsidR="002508C2" w:rsidRDefault="00252507" w:rsidP="00252507">
      <w:pPr>
        <w:tabs>
          <w:tab w:val="left" w:pos="426"/>
        </w:tabs>
        <w:ind w:firstLine="425"/>
        <w:jc w:val="both"/>
        <w:rPr>
          <w:sz w:val="28"/>
          <w:szCs w:val="24"/>
        </w:rPr>
      </w:pPr>
      <w:r>
        <w:rPr>
          <w:sz w:val="28"/>
          <w:szCs w:val="24"/>
        </w:rPr>
        <w:t>4) В</w:t>
      </w:r>
      <w:r w:rsidR="002508C2">
        <w:rPr>
          <w:sz w:val="28"/>
          <w:szCs w:val="24"/>
        </w:rPr>
        <w:t>ыявление и устранение психологических причин нарушений межличностных отношений со сверстниками, педагогами, родителями.</w:t>
      </w:r>
    </w:p>
    <w:p w:rsidR="002508C2" w:rsidRDefault="00252507" w:rsidP="00252507">
      <w:pPr>
        <w:tabs>
          <w:tab w:val="left" w:pos="426"/>
        </w:tabs>
        <w:ind w:firstLine="4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</w:t>
      </w:r>
      <w:r w:rsidR="002508C2">
        <w:rPr>
          <w:sz w:val="28"/>
          <w:szCs w:val="24"/>
        </w:rPr>
        <w:t>Оказание помощи ребёнку в его самореализации, в выборе образовательного маршрута, пути дальнейшего профессионального образования.</w:t>
      </w:r>
    </w:p>
    <w:p w:rsidR="002508C2" w:rsidRDefault="00252507" w:rsidP="00252507">
      <w:pPr>
        <w:tabs>
          <w:tab w:val="left" w:pos="426"/>
        </w:tabs>
        <w:ind w:firstLine="4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6) </w:t>
      </w:r>
      <w:r w:rsidR="002508C2">
        <w:rPr>
          <w:sz w:val="28"/>
          <w:szCs w:val="24"/>
        </w:rPr>
        <w:t xml:space="preserve">Создание условий для личностно-профессионального роста педагогов. </w:t>
      </w:r>
    </w:p>
    <w:p w:rsidR="002508C2" w:rsidRDefault="00252507" w:rsidP="00252507">
      <w:pPr>
        <w:tabs>
          <w:tab w:val="left" w:pos="426"/>
        </w:tabs>
        <w:ind w:firstLine="4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7) </w:t>
      </w:r>
      <w:r w:rsidR="002508C2">
        <w:rPr>
          <w:sz w:val="28"/>
          <w:szCs w:val="24"/>
        </w:rPr>
        <w:t>Психопрофилактика эмоционального напряжения у педагогов, учащихся и их родителей.</w:t>
      </w:r>
    </w:p>
    <w:p w:rsidR="002508C2" w:rsidRDefault="002508C2" w:rsidP="00252507">
      <w:pPr>
        <w:tabs>
          <w:tab w:val="left" w:pos="426"/>
        </w:tabs>
        <w:spacing w:line="276" w:lineRule="auto"/>
        <w:ind w:firstLine="425"/>
        <w:jc w:val="both"/>
        <w:rPr>
          <w:sz w:val="28"/>
          <w:szCs w:val="24"/>
        </w:rPr>
      </w:pP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94"/>
        <w:gridCol w:w="2717"/>
        <w:gridCol w:w="29"/>
        <w:gridCol w:w="1387"/>
        <w:gridCol w:w="29"/>
        <w:gridCol w:w="1452"/>
        <w:gridCol w:w="506"/>
        <w:gridCol w:w="1273"/>
      </w:tblGrid>
      <w:tr w:rsidR="002508C2" w:rsidTr="00D46FD8">
        <w:trPr>
          <w:trHeight w:val="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Ответ-</w:t>
            </w:r>
          </w:p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ственные</w:t>
            </w:r>
          </w:p>
        </w:tc>
      </w:tr>
      <w:tr w:rsidR="002508C2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кабинета к работе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необходимого инструментария, документации, работа с компьютером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Созданные условия для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психолога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грамотности взрослых и детей в области психологии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наглядного материала для занятий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бланков для диагностики и социологических исследований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заполнение психолого-педагогических карт, карт психологического развития, сопровождения на воспитанников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компьютером, учет результатов диагностик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данных отражение основных параметром развития, составление развернутого заключения и рекомендаций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заполнение отчетной документации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полученных данных, определение дальнейшей перспективной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Обработка, анализ, обобщение результатов диагностики, деятельности, интерпретация полученных данных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компьютером, заполнение документации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полученных данных, подготовка рекомендаций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карт психологического развития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результатов данных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данных, отражение основных параметров развития, рекомендации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дневников детей «группы риска»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заполнение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психологическое просвещение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рекомендаций по вопросам обучения и воспитания учащихся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полученных данных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работа, выработка единых требований в процессе воспитания и обучения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2508C2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воспитанниками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вновь прибывших детей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детских творческих работ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учебного года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(по прибытию)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интеллектуаль-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способностей, особенностей психического развития для составления программ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Воспита-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детей «группы риска»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(скрининговая диагностика)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индивидуальных программ сопровождения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школьной адаптации (дошк. группы, 1 классы)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Проективные методики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течения адаптации, выявление дезадаптирован</w:t>
            </w:r>
            <w:r w:rsidR="00D46FD8">
              <w:rPr>
                <w:sz w:val="24"/>
                <w:szCs w:val="24"/>
              </w:rPr>
              <w:t>-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ных детей, оказание помощи в преодолении трудностей периода адаптации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психологической готовности учащихся 4 класса к обучению в среднем звене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Проективные методики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и трудностей в связи с переходом в среднее звено, профилактика дезадаптации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коммуникативной сферы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Социометрия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Проективные методики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Апрель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 нарушения общения, определение степени сплочённости в группе с целью правильной организации воспитательной среды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 Воспита-тели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Углублённая диагностика причин отклонений (по </w:t>
            </w:r>
            <w:r>
              <w:rPr>
                <w:sz w:val="24"/>
                <w:szCs w:val="24"/>
              </w:rPr>
              <w:lastRenderedPageBreak/>
              <w:t>запросу ПМПк, педагогов, родителей, администрации, дети «группы риска»)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продуктивной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осознании </w:t>
            </w:r>
            <w:r>
              <w:rPr>
                <w:sz w:val="24"/>
                <w:szCs w:val="24"/>
              </w:rPr>
              <w:lastRenderedPageBreak/>
              <w:t>детьми своих особенностей, проблем, формирование умения решать свои проблемы, выработка рекомендаций; составление плана программы коррекционной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Педагог-психолог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мотивационной и волевой сферы 2-11 классы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продуктивной деятельности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дезадаптации, рост учебной мотивации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 Воспита-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тревожности у учащихся 10-11-х классов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Проективные методики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Март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учащихся с повышенным уровнем тревожности, формирование коррекционных групп для оказания </w:t>
            </w:r>
            <w:proofErr w:type="gramStart"/>
            <w:r>
              <w:rPr>
                <w:sz w:val="24"/>
                <w:szCs w:val="24"/>
              </w:rPr>
              <w:t>психологический</w:t>
            </w:r>
            <w:proofErr w:type="gramEnd"/>
            <w:r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профессиональных интересов и склонностей </w:t>
            </w:r>
          </w:p>
          <w:p w:rsidR="002508C2" w:rsidRDefault="00DC1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508C2">
              <w:rPr>
                <w:sz w:val="24"/>
                <w:szCs w:val="24"/>
              </w:rPr>
              <w:t>-11 классы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  -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направленности учащегося на тип профессии, заполнение «Карты интересов»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Воспита-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sz w:val="24"/>
                <w:szCs w:val="24"/>
              </w:rPr>
              <w:t>психологической</w:t>
            </w:r>
            <w:proofErr w:type="gramEnd"/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Наблюдение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Проективные методики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развития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Воспита-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психологической готовности к школе (дошк. группы)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динамики в развитии, определение готовности детей к переходу в школу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Воспита-</w:t>
            </w:r>
          </w:p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самооценки и уровня притязаний</w:t>
            </w:r>
          </w:p>
          <w:p w:rsidR="002508C2" w:rsidRDefault="002508C2" w:rsidP="002508C2">
            <w:pPr>
              <w:rPr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</w:t>
            </w:r>
          </w:p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Проективные методики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своих потребностей, формирование </w:t>
            </w:r>
            <w:r>
              <w:rPr>
                <w:sz w:val="24"/>
                <w:szCs w:val="24"/>
              </w:rPr>
              <w:lastRenderedPageBreak/>
              <w:t>адекватной самооценки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ук-ли </w:t>
            </w:r>
            <w:r>
              <w:rPr>
                <w:sz w:val="24"/>
                <w:szCs w:val="24"/>
              </w:rPr>
              <w:lastRenderedPageBreak/>
              <w:t>Воспита-</w:t>
            </w:r>
          </w:p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особенностей зрительного  восприятия неслышащих детей на основе восприятия объектов в усложнённых условиях и восприятия изображения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</w:t>
            </w:r>
          </w:p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зависимости качеств восприятия от степени вербализации процесса и от осмысления воспринимае-</w:t>
            </w:r>
          </w:p>
          <w:p w:rsidR="002508C2" w:rsidRDefault="002508C2" w:rsidP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508C2" w:rsidTr="00D46FD8">
        <w:trPr>
          <w:trHeight w:val="136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психологического климата в коллективе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46FD8">
              <w:rPr>
                <w:sz w:val="24"/>
                <w:szCs w:val="24"/>
              </w:rPr>
              <w:t xml:space="preserve"> -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педагогической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затруднений в работе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2508C2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D46FD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</w:t>
            </w:r>
            <w:r w:rsidR="00D46FD8">
              <w:rPr>
                <w:sz w:val="24"/>
                <w:szCs w:val="24"/>
              </w:rPr>
              <w:t>ебного</w:t>
            </w:r>
            <w:r>
              <w:rPr>
                <w:sz w:val="24"/>
                <w:szCs w:val="24"/>
              </w:rPr>
              <w:t xml:space="preserve"> года </w:t>
            </w:r>
          </w:p>
          <w:p w:rsidR="00D46FD8" w:rsidRDefault="002508C2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</w:t>
            </w:r>
            <w:r w:rsidR="00D46FD8">
              <w:rPr>
                <w:sz w:val="24"/>
                <w:szCs w:val="24"/>
              </w:rPr>
              <w:t>-</w:t>
            </w:r>
          </w:p>
          <w:p w:rsidR="002508C2" w:rsidRDefault="002508C2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и создание условий для профессионального роста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профессионально сгорания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эмоционального сгорания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индивидуальных особенностей педагогического коллектива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08C2">
              <w:rPr>
                <w:sz w:val="24"/>
                <w:szCs w:val="24"/>
              </w:rPr>
              <w:t>естирование</w:t>
            </w:r>
          </w:p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08C2">
              <w:rPr>
                <w:sz w:val="24"/>
                <w:szCs w:val="24"/>
              </w:rPr>
              <w:t>аблюдение</w:t>
            </w:r>
          </w:p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08C2">
              <w:rPr>
                <w:sz w:val="24"/>
                <w:szCs w:val="24"/>
              </w:rPr>
              <w:t>осещение уроков и внеклассных мероприятий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стиля общения, выявление возможностей для оптимизации  педагогической деятельности, создание банка данных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развития ребёнка до школы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08C2">
              <w:rPr>
                <w:sz w:val="24"/>
                <w:szCs w:val="24"/>
              </w:rPr>
              <w:t>естирование</w:t>
            </w:r>
          </w:p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508C2">
              <w:rPr>
                <w:sz w:val="24"/>
                <w:szCs w:val="24"/>
              </w:rPr>
              <w:t>нкета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46FD8">
              <w:rPr>
                <w:sz w:val="24"/>
                <w:szCs w:val="24"/>
              </w:rPr>
              <w:t>,</w:t>
            </w:r>
          </w:p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прибытия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анамнеза, определение отношения родителей к особенностям своего ребёнка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отношения родителей к школе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508C2">
              <w:rPr>
                <w:sz w:val="24"/>
                <w:szCs w:val="24"/>
              </w:rPr>
              <w:t>нкета</w:t>
            </w:r>
          </w:p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08C2">
              <w:rPr>
                <w:sz w:val="24"/>
                <w:szCs w:val="24"/>
              </w:rPr>
              <w:t>аблюдение</w:t>
            </w:r>
          </w:p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508C2">
              <w:rPr>
                <w:sz w:val="24"/>
                <w:szCs w:val="24"/>
              </w:rPr>
              <w:t>еседа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родителями деятельности педагогического коллектива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диагностика</w:t>
            </w:r>
          </w:p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 педагогов, администрации (по необходимости)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Тестирование </w:t>
            </w:r>
            <w:r>
              <w:rPr>
                <w:sz w:val="24"/>
                <w:szCs w:val="24"/>
              </w:rPr>
              <w:lastRenderedPageBreak/>
              <w:t>Н</w:t>
            </w:r>
            <w:r w:rsidR="002508C2">
              <w:rPr>
                <w:sz w:val="24"/>
                <w:szCs w:val="24"/>
              </w:rPr>
              <w:t>аблюдение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:rsidR="002508C2" w:rsidRDefault="002508C2" w:rsidP="00D46FD8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</w:t>
            </w:r>
            <w:r>
              <w:rPr>
                <w:sz w:val="24"/>
                <w:szCs w:val="24"/>
              </w:rPr>
              <w:lastRenderedPageBreak/>
              <w:t>соответствия результата обследования позиции родителей, совершенствование психологической поддержки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</w:t>
            </w:r>
            <w:r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 «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Ваш ребёнок готов к школе»</w:t>
            </w:r>
          </w:p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508C2">
              <w:rPr>
                <w:sz w:val="24"/>
                <w:szCs w:val="24"/>
              </w:rPr>
              <w:t>дошкольная группа</w:t>
            </w:r>
            <w:r>
              <w:rPr>
                <w:sz w:val="24"/>
                <w:szCs w:val="24"/>
              </w:rPr>
              <w:t>)</w:t>
            </w:r>
            <w:r w:rsidR="002508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отношения родителей к ребёнку, определение уровня готовности к школе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семьи ученика, воспитанника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508C2">
              <w:rPr>
                <w:sz w:val="24"/>
                <w:szCs w:val="24"/>
              </w:rPr>
              <w:t>нкета</w:t>
            </w:r>
          </w:p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08C2">
              <w:rPr>
                <w:sz w:val="24"/>
                <w:szCs w:val="24"/>
              </w:rPr>
              <w:t>осещение семьи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08C2">
              <w:rPr>
                <w:sz w:val="24"/>
                <w:szCs w:val="24"/>
              </w:rPr>
              <w:t>ентябрь</w:t>
            </w:r>
          </w:p>
          <w:p w:rsidR="00D46FD8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2508C2" w:rsidRDefault="00250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взаимоотношений с ребёнком и его семьёй, установление взаимопонима</w:t>
            </w:r>
            <w:r w:rsidR="00D46FD8">
              <w:rPr>
                <w:sz w:val="24"/>
                <w:szCs w:val="24"/>
              </w:rPr>
              <w:t>-</w:t>
            </w:r>
          </w:p>
          <w:p w:rsidR="002508C2" w:rsidRDefault="002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</w:t>
            </w:r>
            <w:r w:rsidR="002508C2">
              <w:rPr>
                <w:sz w:val="24"/>
                <w:szCs w:val="24"/>
              </w:rPr>
              <w:t>г</w:t>
            </w:r>
          </w:p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D46FD8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Воспита-</w:t>
            </w:r>
          </w:p>
          <w:p w:rsidR="002508C2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2508C2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Коррекционно-развивающее направление</w:t>
            </w:r>
          </w:p>
        </w:tc>
      </w:tr>
      <w:tr w:rsidR="002508C2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солнышка в гостях»</w:t>
            </w:r>
          </w:p>
          <w:p w:rsidR="002508C2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2508C2">
              <w:rPr>
                <w:sz w:val="24"/>
                <w:szCs w:val="24"/>
              </w:rPr>
              <w:t>ошкольные группы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и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анятия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46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D46FD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благоприятного течения адаптации, п</w:t>
            </w:r>
            <w:r w:rsidR="00D46FD8">
              <w:rPr>
                <w:sz w:val="24"/>
                <w:szCs w:val="24"/>
              </w:rPr>
              <w:t>реодоление стрессовых состояний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46FD8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D46FD8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Воспита-</w:t>
            </w:r>
          </w:p>
          <w:p w:rsidR="002508C2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2508C2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Мальвины»</w:t>
            </w:r>
          </w:p>
          <w:p w:rsidR="002508C2" w:rsidRDefault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1а, 1 реч.,</w:t>
            </w:r>
            <w:r w:rsidR="00DC1B47">
              <w:rPr>
                <w:sz w:val="24"/>
                <w:szCs w:val="24"/>
              </w:rPr>
              <w:t xml:space="preserve"> 3-</w:t>
            </w:r>
            <w:r w:rsidR="002508C2">
              <w:rPr>
                <w:sz w:val="24"/>
                <w:szCs w:val="24"/>
              </w:rPr>
              <w:t>4 реч. кл</w:t>
            </w:r>
            <w:r w:rsidR="00D46FD8">
              <w:rPr>
                <w:sz w:val="24"/>
                <w:szCs w:val="24"/>
              </w:rPr>
              <w:t>ассы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2508C2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8C2">
              <w:rPr>
                <w:sz w:val="24"/>
                <w:szCs w:val="24"/>
              </w:rPr>
              <w:t>(по программе)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социально-психологических условий для адаптации, которые позво</w:t>
            </w:r>
            <w:r w:rsidR="00D46FD8">
              <w:rPr>
                <w:sz w:val="24"/>
                <w:szCs w:val="24"/>
              </w:rPr>
              <w:t>лят ребёнку успешно развиваться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</w:tr>
      <w:tr w:rsidR="002508C2" w:rsidTr="00180FD4">
        <w:trPr>
          <w:trHeight w:val="14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180FD4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эмоций»  2</w:t>
            </w:r>
            <w:r w:rsidR="002508C2">
              <w:rPr>
                <w:sz w:val="24"/>
                <w:szCs w:val="24"/>
              </w:rPr>
              <w:t>а-</w:t>
            </w:r>
            <w:r>
              <w:rPr>
                <w:sz w:val="24"/>
                <w:szCs w:val="24"/>
              </w:rPr>
              <w:t xml:space="preserve"> 3</w:t>
            </w:r>
            <w:r w:rsidR="002508C2">
              <w:rPr>
                <w:sz w:val="24"/>
                <w:szCs w:val="24"/>
              </w:rPr>
              <w:t>а класс</w:t>
            </w:r>
            <w:r w:rsidR="00D46FD8">
              <w:rPr>
                <w:sz w:val="24"/>
                <w:szCs w:val="24"/>
              </w:rPr>
              <w:t>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D8" w:rsidRDefault="00D46FD8" w:rsidP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2508C2" w:rsidRDefault="00D46FD8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8C2">
              <w:rPr>
                <w:sz w:val="24"/>
                <w:szCs w:val="24"/>
              </w:rPr>
              <w:t>(по программе)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2508C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Развитие эмоционально-волевой сферы, </w:t>
            </w:r>
            <w:r w:rsidR="00D46FD8">
              <w:rPr>
                <w:sz w:val="24"/>
                <w:szCs w:val="24"/>
              </w:rPr>
              <w:t>профилактика дезадаптации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C2" w:rsidRDefault="00D46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2508C2" w:rsidRDefault="002508C2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вежливого общения» 2 реч. кл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D4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>(по программе</w:t>
            </w:r>
            <w:proofErr w:type="gramEnd"/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C" w:rsidRPr="002222DC" w:rsidRDefault="002222DC" w:rsidP="002222DC">
            <w:pPr>
              <w:jc w:val="both"/>
              <w:rPr>
                <w:sz w:val="24"/>
                <w:szCs w:val="24"/>
              </w:rPr>
            </w:pPr>
            <w:r w:rsidRPr="002222DC">
              <w:rPr>
                <w:sz w:val="24"/>
                <w:szCs w:val="24"/>
              </w:rPr>
              <w:lastRenderedPageBreak/>
              <w:t xml:space="preserve">Создание социально-психологических </w:t>
            </w:r>
            <w:r w:rsidRPr="002222DC">
              <w:rPr>
                <w:sz w:val="24"/>
                <w:szCs w:val="24"/>
              </w:rPr>
              <w:lastRenderedPageBreak/>
              <w:t>условий для адаптации, формирования позитивного опыта социальных контактов и оказания своевременной и эффективной психолого-педагогической поддержки учащимся.</w:t>
            </w:r>
          </w:p>
          <w:p w:rsidR="00180FD4" w:rsidRDefault="00180FD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раз, в пятый класс!»</w:t>
            </w:r>
            <w:r w:rsidR="00C62E55">
              <w:rPr>
                <w:sz w:val="24"/>
                <w:szCs w:val="24"/>
              </w:rPr>
              <w:t xml:space="preserve"> 4а класс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(по программе</w:t>
            </w:r>
            <w:proofErr w:type="gramEnd"/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DC" w:rsidRPr="002222DC" w:rsidRDefault="002222DC" w:rsidP="002222DC">
            <w:pPr>
              <w:jc w:val="both"/>
              <w:rPr>
                <w:sz w:val="24"/>
                <w:szCs w:val="24"/>
              </w:rPr>
            </w:pPr>
            <w:r w:rsidRPr="002222DC">
              <w:rPr>
                <w:sz w:val="24"/>
                <w:szCs w:val="24"/>
              </w:rPr>
              <w:t>Создание социально-психологических условий для адаптации, формирования позитивного опыта социальных контактов и оказания своевременной и эффективной психолого-пе</w:t>
            </w:r>
            <w:r>
              <w:rPr>
                <w:sz w:val="24"/>
                <w:szCs w:val="24"/>
              </w:rPr>
              <w:t>дагогической поддержки учащимся при переходе в среднее звено.</w:t>
            </w:r>
          </w:p>
          <w:p w:rsidR="00180FD4" w:rsidRDefault="00180FD4" w:rsidP="00180FD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C17410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0FD4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к своему Я» 6-8 классы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и индивид.</w:t>
            </w:r>
          </w:p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арт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социально-психологических условий для развития личности подростка, профилактика подросткового кризиса.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C17410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0FD4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профессиональная карьера» 10-11 классы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психолого-педагогической поддержки, помощи в определении </w:t>
            </w:r>
            <w:r>
              <w:rPr>
                <w:sz w:val="24"/>
                <w:szCs w:val="24"/>
              </w:rPr>
              <w:lastRenderedPageBreak/>
              <w:t>перспективы дальнейшего личностного развития», повышение учебной мотивации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 Воспита-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C17410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80FD4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мы станем взрослыми» 9-11 классы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индивид.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социально – психологических условий для </w:t>
            </w:r>
            <w:r>
              <w:rPr>
                <w:color w:val="000000"/>
                <w:sz w:val="24"/>
                <w:szCs w:val="24"/>
              </w:rPr>
              <w:t>формирования физиологичес-</w:t>
            </w:r>
          </w:p>
          <w:p w:rsidR="00180FD4" w:rsidRDefault="00180FD4" w:rsidP="00180FD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кого психологичес-</w:t>
            </w:r>
          </w:p>
          <w:p w:rsidR="00180FD4" w:rsidRDefault="00180FD4" w:rsidP="00180FD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кого и нравственного развития личности;</w:t>
            </w:r>
          </w:p>
          <w:p w:rsidR="00180FD4" w:rsidRPr="00D46FD8" w:rsidRDefault="00180FD4" w:rsidP="00180FD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формирования собственного отношения к проблемам секса и сексуальным отношениям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 Воспита-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C17410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0FD4">
              <w:rPr>
                <w:sz w:val="24"/>
                <w:szCs w:val="24"/>
              </w:rPr>
              <w:t>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 по устранению личных проблем (дети группы риска, по запросу)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Групповые, индивид. занятия беседы с элементами психо-терапии, псих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коррекции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агрессии и ослабление негативных реакций, коррекция нарушений эмоционально-волевой сферы, формирование интереса к учению, облегчение усвоения учебного материала, обучение эффективным формам поведения;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«Кухня эмоциональных ресурсов. Открой себя!»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эмоц. сгорания, сплочение коллектива, </w:t>
            </w:r>
            <w:r>
              <w:rPr>
                <w:sz w:val="24"/>
                <w:szCs w:val="24"/>
              </w:rPr>
              <w:lastRenderedPageBreak/>
              <w:t>снятие напряжения.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Педагог-психологПедагоги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семинар «Лучший учитель - здоровый учитель!»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занятие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эмоц. выгорания, использование новых знаний в личной жизни и работе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снятию эмоционального напряжения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разгрузка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Аутотренинги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эмоционального сгорания, оказание психологической помощи в трудных жизненных ситуациях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«Первые школьные трудности: как с ними справиться?»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родителей первоклассников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родителей к принятию новой социальной роли «Родители ученика»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ук-ли 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общения для родителей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>Мир детский и мир взрослый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занятие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 w:rsidRPr="00D46FD8">
              <w:rPr>
                <w:sz w:val="22"/>
                <w:szCs w:val="24"/>
              </w:rPr>
              <w:t>(по</w:t>
            </w:r>
            <w:r>
              <w:rPr>
                <w:sz w:val="22"/>
                <w:szCs w:val="24"/>
              </w:rPr>
              <w:t xml:space="preserve"> </w:t>
            </w:r>
            <w:r w:rsidRPr="00D46FD8">
              <w:rPr>
                <w:sz w:val="22"/>
                <w:szCs w:val="24"/>
              </w:rPr>
              <w:t>запросу)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новых знаний в личной жизни, в формировании взаимоотноше-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ний, взаимодействия родителей с детьми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«Как стать успешным родителем подростка»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для родителей, </w:t>
            </w:r>
            <w:proofErr w:type="gramStart"/>
            <w:r>
              <w:rPr>
                <w:sz w:val="24"/>
                <w:szCs w:val="24"/>
              </w:rPr>
              <w:t>групповые</w:t>
            </w:r>
            <w:proofErr w:type="gramEnd"/>
            <w:r>
              <w:rPr>
                <w:sz w:val="24"/>
                <w:szCs w:val="24"/>
              </w:rPr>
              <w:t xml:space="preserve"> занятие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новых знаний в личной жизни, в формировании взаимоотношений, взаимодействия родителей с детьми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 Воспита-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180FD4" w:rsidTr="00D46FD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Психологиче-кая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разгрузка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конфликтных ситуаций в семье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sz w:val="24"/>
                <w:szCs w:val="24"/>
              </w:rPr>
              <w:t>Консультационное направление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запросу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Оказание психологической помощи  в </w:t>
            </w:r>
            <w:r>
              <w:rPr>
                <w:sz w:val="24"/>
                <w:szCs w:val="24"/>
              </w:rPr>
              <w:lastRenderedPageBreak/>
              <w:t>проблемной ситуации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Консультирование учащихся 11-х классов по вопросам психолог. </w:t>
            </w:r>
          </w:p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подготовки к экзаменам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групповые </w:t>
            </w:r>
          </w:p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</w:t>
            </w:r>
          </w:p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Эффективное поведение во время экзамена, обучение методам саморегуляции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результатом диагностических исследований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групповые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результатами психологических исследований, рекомендациями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вопросам профессионального и личностного роста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  в проблемной ситуации, повышение уровня психологическойкомпетенции учителей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«Первые школьные трудности: как с ними справиться?»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 «Как стать успешным родителем подростка»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психологической грамотности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Pr="00A60662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Консультирование родителей учащихся 11-х классов по вопросам психолог.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подготовки к экзамену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Pr="00A60662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Pr="00A60662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успеха»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психолога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психолога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знаний о профессиях, формирование </w:t>
            </w:r>
            <w:r>
              <w:rPr>
                <w:sz w:val="24"/>
                <w:szCs w:val="24"/>
              </w:rPr>
              <w:lastRenderedPageBreak/>
              <w:t>интереса к профессиональной деятельности.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</w:t>
            </w:r>
            <w:r>
              <w:rPr>
                <w:sz w:val="24"/>
                <w:szCs w:val="24"/>
              </w:rPr>
              <w:lastRenderedPageBreak/>
              <w:t>педагог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Всемирный день психического здоровья </w:t>
            </w:r>
          </w:p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6-9 классы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Групповое занятие с элементами тренинга,</w:t>
            </w:r>
          </w:p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уголок психолога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Пропаганда создания условий сохранения псих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доровья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«Декада психологического здоровья»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 мероприятий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псих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</w:rPr>
              <w:t>наний и  формир. желания использовать их для собств. развития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 Воспита-</w:t>
            </w:r>
          </w:p>
          <w:p w:rsidR="00180FD4" w:rsidRDefault="00180FD4" w:rsidP="00180FD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  <w:p w:rsidR="00180FD4" w:rsidRDefault="00180FD4" w:rsidP="00180FD4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Психогимнастика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запросу)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психоэмоцио-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нального напряжения, профилактика дезадаптации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«Ради чего стоит жить?»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 с элементами тренинга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суицидальных проявлений, приобретение жизненных ценностей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ук-ли Воспита-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тели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«Минутка для души»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психолога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новых знаний в личностном и профессиональном росте, профилактика профессионального «сгорания»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 к успеху»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запросу)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психоэмоцио-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нального напряжения, профилактика профессионального сгорания»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D238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«Суицидальных проявлений»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Групповые, индивидуальные консультации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«Советы психолога»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психолога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педагогической грамотности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грамотности, ознакомление с результатами исследований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сайтом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грамотности родителей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суицид и роль родителей в его предотвращении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Групповые, индивидуальные консультации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запросу)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грамотности родителей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2508C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b/>
                <w:sz w:val="24"/>
                <w:szCs w:val="24"/>
              </w:rPr>
              <w:t>Научно-методическое направление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составление корректировка программ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результатов данных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программ сопровождения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методическом объединении психологов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года,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созыва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ПМПк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заседаний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 представление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ПМПк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данных </w:t>
            </w:r>
            <w:r>
              <w:rPr>
                <w:sz w:val="24"/>
                <w:szCs w:val="24"/>
              </w:rPr>
              <w:br/>
              <w:t>к ПМПК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МО педагогов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психологическое просвещение о проделанной работе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участию в совещаниях, педсоветах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педсоветах и совещаниях при директоре, ЗВР, ЗУР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</w:p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(отчет, сообщение)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кое просвещение, отчет о поделанной работе, сообщение </w:t>
            </w:r>
            <w:r>
              <w:rPr>
                <w:sz w:val="24"/>
                <w:szCs w:val="24"/>
              </w:rPr>
              <w:lastRenderedPageBreak/>
              <w:t>результатов диагностик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участию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семинарах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  <w:p w:rsidR="00180FD4" w:rsidRDefault="00180FD4" w:rsidP="0018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просвещение по разной тематике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спецсеминарах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 просвещение по разной тематике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новинок психологической литературы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методической литературы в области психологии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r w:rsidRPr="001E5661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ние, саморазвитие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180FD4" w:rsidTr="00D96EF2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осуществление программы по самообразованию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методической литературы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r w:rsidRPr="001E5661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Самообразова-</w:t>
            </w:r>
          </w:p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ние, саморазвитие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4" w:rsidRDefault="00180FD4" w:rsidP="00180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180FD4" w:rsidRDefault="00180FD4" w:rsidP="00D12EF7">
      <w:pPr>
        <w:pStyle w:val="2"/>
        <w:ind w:left="0" w:firstLine="709"/>
        <w:rPr>
          <w:b/>
          <w:sz w:val="28"/>
          <w:szCs w:val="28"/>
        </w:rPr>
      </w:pPr>
      <w:bookmarkStart w:id="3" w:name="_Toc491257222"/>
    </w:p>
    <w:p w:rsidR="00D169AD" w:rsidRDefault="00D169AD" w:rsidP="00D945D2">
      <w:pPr>
        <w:rPr>
          <w:lang/>
        </w:rPr>
      </w:pPr>
    </w:p>
    <w:p w:rsidR="00D169AD" w:rsidRDefault="00D169AD" w:rsidP="00D945D2">
      <w:pPr>
        <w:rPr>
          <w:lang/>
        </w:rPr>
      </w:pPr>
    </w:p>
    <w:p w:rsidR="00D169AD" w:rsidRDefault="00D169AD" w:rsidP="00D945D2">
      <w:pPr>
        <w:rPr>
          <w:lang/>
        </w:rPr>
      </w:pPr>
    </w:p>
    <w:p w:rsidR="00D169AD" w:rsidRDefault="00D169AD" w:rsidP="00D945D2">
      <w:pPr>
        <w:rPr>
          <w:lang/>
        </w:rPr>
      </w:pPr>
    </w:p>
    <w:p w:rsidR="00D169AD" w:rsidRDefault="00D169AD" w:rsidP="00D945D2">
      <w:pPr>
        <w:rPr>
          <w:lang/>
        </w:rPr>
      </w:pPr>
    </w:p>
    <w:p w:rsidR="00D169AD" w:rsidRDefault="00D169AD" w:rsidP="00D945D2">
      <w:pPr>
        <w:rPr>
          <w:lang/>
        </w:rPr>
      </w:pPr>
    </w:p>
    <w:p w:rsidR="00D169AD" w:rsidRDefault="00D169AD" w:rsidP="00D945D2">
      <w:pPr>
        <w:rPr>
          <w:lang/>
        </w:rPr>
      </w:pPr>
    </w:p>
    <w:p w:rsidR="00D945D2" w:rsidRDefault="00D945D2" w:rsidP="00D945D2">
      <w:pPr>
        <w:rPr>
          <w:lang/>
        </w:rPr>
      </w:pPr>
    </w:p>
    <w:p w:rsidR="00D945D2" w:rsidRDefault="00D945D2" w:rsidP="00D945D2">
      <w:pPr>
        <w:rPr>
          <w:lang/>
        </w:rPr>
      </w:pPr>
    </w:p>
    <w:p w:rsidR="00D945D2" w:rsidRDefault="00D945D2" w:rsidP="00D945D2">
      <w:pPr>
        <w:rPr>
          <w:lang/>
        </w:rPr>
      </w:pPr>
    </w:p>
    <w:p w:rsidR="00D945D2" w:rsidRDefault="00D945D2" w:rsidP="00D945D2">
      <w:pPr>
        <w:rPr>
          <w:lang/>
        </w:rPr>
      </w:pPr>
    </w:p>
    <w:p w:rsidR="00D945D2" w:rsidRDefault="00D945D2" w:rsidP="00D945D2">
      <w:pPr>
        <w:rPr>
          <w:lang/>
        </w:rPr>
      </w:pPr>
    </w:p>
    <w:p w:rsidR="00D945D2" w:rsidRDefault="00D945D2" w:rsidP="00D945D2">
      <w:pPr>
        <w:rPr>
          <w:lang/>
        </w:rPr>
      </w:pPr>
    </w:p>
    <w:bookmarkEnd w:id="2"/>
    <w:bookmarkEnd w:id="3"/>
    <w:p w:rsidR="008E5B4F" w:rsidRPr="0030327B" w:rsidRDefault="008E5B4F" w:rsidP="00CA554A">
      <w:pPr>
        <w:pStyle w:val="3"/>
        <w:rPr>
          <w:sz w:val="28"/>
          <w:lang w:val="ru-RU"/>
        </w:rPr>
      </w:pPr>
    </w:p>
    <w:p w:rsidR="00062B3B" w:rsidRDefault="00062B3B">
      <w:pPr>
        <w:pStyle w:val="3"/>
        <w:rPr>
          <w:sz w:val="28"/>
        </w:rPr>
      </w:pPr>
    </w:p>
    <w:p w:rsidR="00026AD2" w:rsidRDefault="00026AD2">
      <w:pPr>
        <w:pStyle w:val="3"/>
        <w:rPr>
          <w:sz w:val="28"/>
        </w:rPr>
      </w:pPr>
    </w:p>
    <w:p w:rsidR="00026AD2" w:rsidRDefault="00026AD2">
      <w:pPr>
        <w:pStyle w:val="3"/>
        <w:rPr>
          <w:sz w:val="28"/>
        </w:rPr>
      </w:pPr>
    </w:p>
    <w:p w:rsidR="00A54940" w:rsidRDefault="00A54940">
      <w:pPr>
        <w:pStyle w:val="3"/>
        <w:rPr>
          <w:sz w:val="28"/>
        </w:rPr>
      </w:pPr>
    </w:p>
    <w:p w:rsidR="00A4799F" w:rsidRDefault="00A4799F">
      <w:pPr>
        <w:pStyle w:val="3"/>
        <w:rPr>
          <w:sz w:val="28"/>
        </w:rPr>
      </w:pPr>
    </w:p>
    <w:sectPr w:rsidR="00A4799F" w:rsidSect="006C03A7">
      <w:footerReference w:type="default" r:id="rId8"/>
      <w:pgSz w:w="11906" w:h="16838"/>
      <w:pgMar w:top="1134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35" w:rsidRDefault="00681635" w:rsidP="003C4972">
      <w:r>
        <w:separator/>
      </w:r>
    </w:p>
  </w:endnote>
  <w:endnote w:type="continuationSeparator" w:id="0">
    <w:p w:rsidR="00681635" w:rsidRDefault="00681635" w:rsidP="003C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C8" w:rsidRDefault="00FC09C8">
    <w:pPr>
      <w:pStyle w:val="af"/>
      <w:jc w:val="center"/>
    </w:pPr>
    <w:fldSimple w:instr=" PAGE   \* MERGEFORMAT ">
      <w:r w:rsidR="0030327B">
        <w:rPr>
          <w:noProof/>
        </w:rPr>
        <w:t>13</w:t>
      </w:r>
    </w:fldSimple>
  </w:p>
  <w:p w:rsidR="00FC09C8" w:rsidRDefault="00FC09C8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35" w:rsidRDefault="00681635" w:rsidP="003C4972">
      <w:r>
        <w:separator/>
      </w:r>
    </w:p>
  </w:footnote>
  <w:footnote w:type="continuationSeparator" w:id="0">
    <w:p w:rsidR="00681635" w:rsidRDefault="00681635" w:rsidP="003C4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464A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99ADE3E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89"/>
        </w:tabs>
        <w:ind w:left="85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589"/>
        </w:tabs>
        <w:ind w:left="8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589"/>
        </w:tabs>
        <w:ind w:left="12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589"/>
        </w:tabs>
        <w:ind w:left="121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589"/>
        </w:tabs>
        <w:ind w:left="157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589"/>
        </w:tabs>
        <w:ind w:left="193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589"/>
        </w:tabs>
        <w:ind w:left="19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589"/>
        </w:tabs>
        <w:ind w:left="2291" w:hanging="21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StarSymbol" w:eastAsia="StarSymbol"/>
      </w:rPr>
    </w:lvl>
  </w:abstractNum>
  <w:abstractNum w:abstractNumId="34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8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B"/>
    <w:multiLevelType w:val="singleLevel"/>
    <w:tmpl w:val="0000002B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>
    <w:nsid w:val="0000002F"/>
    <w:multiLevelType w:val="single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7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8">
    <w:nsid w:val="00000033"/>
    <w:multiLevelType w:val="singleLevel"/>
    <w:tmpl w:val="00000033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9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00000035"/>
    <w:multiLevelType w:val="singleLevel"/>
    <w:tmpl w:val="0000003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51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0000038"/>
    <w:multiLevelType w:val="singleLevel"/>
    <w:tmpl w:val="00000038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3">
    <w:nsid w:val="0000003A"/>
    <w:multiLevelType w:val="singleLevel"/>
    <w:tmpl w:val="0000003A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0000003C"/>
    <w:multiLevelType w:val="singleLevel"/>
    <w:tmpl w:val="0000003C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5">
    <w:nsid w:val="0000003E"/>
    <w:multiLevelType w:val="singleLevel"/>
    <w:tmpl w:val="0000003E"/>
    <w:name w:val="WW8Num6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56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57">
    <w:nsid w:val="00000042"/>
    <w:multiLevelType w:val="singleLevel"/>
    <w:tmpl w:val="00000042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>
    <w:nsid w:val="00000043"/>
    <w:multiLevelType w:val="singleLevel"/>
    <w:tmpl w:val="00000043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44"/>
    <w:multiLevelType w:val="singleLevel"/>
    <w:tmpl w:val="00000044"/>
    <w:name w:val="WW8Num74"/>
    <w:lvl w:ilvl="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/>
        <w:color w:val="auto"/>
      </w:rPr>
    </w:lvl>
  </w:abstractNum>
  <w:abstractNum w:abstractNumId="60">
    <w:nsid w:val="00000046"/>
    <w:multiLevelType w:val="singleLevel"/>
    <w:tmpl w:val="76E0DCA6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61">
    <w:nsid w:val="0000004A"/>
    <w:multiLevelType w:val="singleLevel"/>
    <w:tmpl w:val="0000004A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4B"/>
    <w:multiLevelType w:val="singleLevel"/>
    <w:tmpl w:val="0000004B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3">
    <w:nsid w:val="0000004C"/>
    <w:multiLevelType w:val="singleLevel"/>
    <w:tmpl w:val="0000004C"/>
    <w:name w:val="WW8Num84"/>
    <w:lvl w:ilvl="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/>
        <w:color w:val="auto"/>
      </w:rPr>
    </w:lvl>
  </w:abstractNum>
  <w:abstractNum w:abstractNumId="64">
    <w:nsid w:val="0000004D"/>
    <w:multiLevelType w:val="singleLevel"/>
    <w:tmpl w:val="0000004D"/>
    <w:name w:val="WW8Num8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65">
    <w:nsid w:val="04AA191A"/>
    <w:multiLevelType w:val="hybridMultilevel"/>
    <w:tmpl w:val="660AFFCC"/>
    <w:lvl w:ilvl="0" w:tplc="5952010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0408F"/>
    <w:multiLevelType w:val="hybridMultilevel"/>
    <w:tmpl w:val="765A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86A0015"/>
    <w:multiLevelType w:val="hybridMultilevel"/>
    <w:tmpl w:val="8D0A1C24"/>
    <w:lvl w:ilvl="0" w:tplc="7F6CD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8A96C04"/>
    <w:multiLevelType w:val="hybridMultilevel"/>
    <w:tmpl w:val="2F3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BB3027F"/>
    <w:multiLevelType w:val="hybridMultilevel"/>
    <w:tmpl w:val="C0C4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0C0B2215"/>
    <w:multiLevelType w:val="hybridMultilevel"/>
    <w:tmpl w:val="6C2A0F98"/>
    <w:lvl w:ilvl="0" w:tplc="DB140F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1">
    <w:nsid w:val="0DC20390"/>
    <w:multiLevelType w:val="hybridMultilevel"/>
    <w:tmpl w:val="A0648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0F5D2047"/>
    <w:multiLevelType w:val="hybridMultilevel"/>
    <w:tmpl w:val="F8CE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1884D7B"/>
    <w:multiLevelType w:val="hybridMultilevel"/>
    <w:tmpl w:val="3A32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1E59BE"/>
    <w:multiLevelType w:val="hybridMultilevel"/>
    <w:tmpl w:val="E7C87744"/>
    <w:lvl w:ilvl="0" w:tplc="E7A4FFC4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15871164"/>
    <w:multiLevelType w:val="hybridMultilevel"/>
    <w:tmpl w:val="B2A8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5AC2236"/>
    <w:multiLevelType w:val="hybridMultilevel"/>
    <w:tmpl w:val="6ACA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6864197"/>
    <w:multiLevelType w:val="hybridMultilevel"/>
    <w:tmpl w:val="E606254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8">
    <w:nsid w:val="178A2C15"/>
    <w:multiLevelType w:val="hybridMultilevel"/>
    <w:tmpl w:val="D4E62BB6"/>
    <w:lvl w:ilvl="0" w:tplc="38DE20BC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8885348"/>
    <w:multiLevelType w:val="hybridMultilevel"/>
    <w:tmpl w:val="4C224A9C"/>
    <w:lvl w:ilvl="0" w:tplc="A094BB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8D02012"/>
    <w:multiLevelType w:val="hybridMultilevel"/>
    <w:tmpl w:val="7BEE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96A3472"/>
    <w:multiLevelType w:val="hybridMultilevel"/>
    <w:tmpl w:val="B642A9D2"/>
    <w:lvl w:ilvl="0" w:tplc="4BE4DF4A">
      <w:start w:val="1"/>
      <w:numFmt w:val="decimal"/>
      <w:pStyle w:val="1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B17063"/>
    <w:multiLevelType w:val="hybridMultilevel"/>
    <w:tmpl w:val="B0C86802"/>
    <w:lvl w:ilvl="0" w:tplc="7F6CD2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1876018"/>
    <w:multiLevelType w:val="hybridMultilevel"/>
    <w:tmpl w:val="C44E8736"/>
    <w:lvl w:ilvl="0" w:tplc="B76AD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6B51A1E"/>
    <w:multiLevelType w:val="hybridMultilevel"/>
    <w:tmpl w:val="B2304C48"/>
    <w:lvl w:ilvl="0" w:tplc="26ACEA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C811191"/>
    <w:multiLevelType w:val="hybridMultilevel"/>
    <w:tmpl w:val="EA148F96"/>
    <w:lvl w:ilvl="0" w:tplc="E0E2C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DD20C8E"/>
    <w:multiLevelType w:val="hybridMultilevel"/>
    <w:tmpl w:val="9036E304"/>
    <w:lvl w:ilvl="0" w:tplc="DB140F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04E6030"/>
    <w:multiLevelType w:val="hybridMultilevel"/>
    <w:tmpl w:val="765A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7046D1"/>
    <w:multiLevelType w:val="hybridMultilevel"/>
    <w:tmpl w:val="931E7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3A8713A8"/>
    <w:multiLevelType w:val="hybridMultilevel"/>
    <w:tmpl w:val="9E3839C2"/>
    <w:lvl w:ilvl="0" w:tplc="A094BB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E110B1"/>
    <w:multiLevelType w:val="hybridMultilevel"/>
    <w:tmpl w:val="3CCCE152"/>
    <w:lvl w:ilvl="0" w:tplc="8480C628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1">
    <w:nsid w:val="3BF147BB"/>
    <w:multiLevelType w:val="hybridMultilevel"/>
    <w:tmpl w:val="098C8DD2"/>
    <w:lvl w:ilvl="0" w:tplc="7F6CD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02630F8"/>
    <w:multiLevelType w:val="hybridMultilevel"/>
    <w:tmpl w:val="842C0B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41CD0777"/>
    <w:multiLevelType w:val="hybridMultilevel"/>
    <w:tmpl w:val="31D40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426979A0"/>
    <w:multiLevelType w:val="hybridMultilevel"/>
    <w:tmpl w:val="496ADC64"/>
    <w:lvl w:ilvl="0" w:tplc="7568814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42E05299"/>
    <w:multiLevelType w:val="hybridMultilevel"/>
    <w:tmpl w:val="E63AEB76"/>
    <w:lvl w:ilvl="0" w:tplc="C5387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CE2670"/>
    <w:multiLevelType w:val="hybridMultilevel"/>
    <w:tmpl w:val="AD74AB10"/>
    <w:lvl w:ilvl="0" w:tplc="DB140F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8C20D0A"/>
    <w:multiLevelType w:val="hybridMultilevel"/>
    <w:tmpl w:val="7C4E5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CAE6E5E"/>
    <w:multiLevelType w:val="hybridMultilevel"/>
    <w:tmpl w:val="4266992E"/>
    <w:lvl w:ilvl="0" w:tplc="2034BC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>
    <w:nsid w:val="4D0E5589"/>
    <w:multiLevelType w:val="hybridMultilevel"/>
    <w:tmpl w:val="422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54303"/>
    <w:multiLevelType w:val="hybridMultilevel"/>
    <w:tmpl w:val="736EA9BA"/>
    <w:lvl w:ilvl="0" w:tplc="E5E62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8906A3"/>
    <w:multiLevelType w:val="hybridMultilevel"/>
    <w:tmpl w:val="A14A2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8B4F41"/>
    <w:multiLevelType w:val="hybridMultilevel"/>
    <w:tmpl w:val="8AD4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744095"/>
    <w:multiLevelType w:val="hybridMultilevel"/>
    <w:tmpl w:val="A1C6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A722358"/>
    <w:multiLevelType w:val="hybridMultilevel"/>
    <w:tmpl w:val="5922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5D199F"/>
    <w:multiLevelType w:val="hybridMultilevel"/>
    <w:tmpl w:val="CD12E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ED8457B"/>
    <w:multiLevelType w:val="hybridMultilevel"/>
    <w:tmpl w:val="EE3C07F6"/>
    <w:lvl w:ilvl="0" w:tplc="E398C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1C5547"/>
    <w:multiLevelType w:val="hybridMultilevel"/>
    <w:tmpl w:val="27EC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22035C1"/>
    <w:multiLevelType w:val="hybridMultilevel"/>
    <w:tmpl w:val="C6DEE08A"/>
    <w:lvl w:ilvl="0" w:tplc="4A4A52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34A61D9"/>
    <w:multiLevelType w:val="hybridMultilevel"/>
    <w:tmpl w:val="265AC73E"/>
    <w:lvl w:ilvl="0" w:tplc="A094BB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3B7265F"/>
    <w:multiLevelType w:val="hybridMultilevel"/>
    <w:tmpl w:val="05D4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5426F3"/>
    <w:multiLevelType w:val="hybridMultilevel"/>
    <w:tmpl w:val="765A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292C36"/>
    <w:multiLevelType w:val="hybridMultilevel"/>
    <w:tmpl w:val="931C2FE2"/>
    <w:lvl w:ilvl="0" w:tplc="B7860CF4">
      <w:start w:val="1"/>
      <w:numFmt w:val="decimal"/>
      <w:lvlText w:val="%1."/>
      <w:lvlJc w:val="left"/>
      <w:pPr>
        <w:ind w:left="2422" w:hanging="360"/>
      </w:pPr>
      <w:rPr>
        <w:b/>
      </w:rPr>
    </w:lvl>
    <w:lvl w:ilvl="1" w:tplc="5660085A">
      <w:start w:val="1"/>
      <w:numFmt w:val="decimal"/>
      <w:lvlText w:val="%2."/>
      <w:lvlJc w:val="left"/>
      <w:pPr>
        <w:ind w:left="2291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65634D8C"/>
    <w:multiLevelType w:val="hybridMultilevel"/>
    <w:tmpl w:val="872AF5EE"/>
    <w:lvl w:ilvl="0" w:tplc="B476A168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Webdings" w:hAnsi="Webdings" w:cs="Webdings" w:hint="default"/>
      </w:rPr>
    </w:lvl>
    <w:lvl w:ilvl="1" w:tplc="63E26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>
    <w:nsid w:val="66EF2801"/>
    <w:multiLevelType w:val="hybridMultilevel"/>
    <w:tmpl w:val="B3F2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613DB8"/>
    <w:multiLevelType w:val="hybridMultilevel"/>
    <w:tmpl w:val="1D581888"/>
    <w:lvl w:ilvl="0" w:tplc="A094BB62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DAC20AF"/>
    <w:multiLevelType w:val="hybridMultilevel"/>
    <w:tmpl w:val="1638C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6FF27654"/>
    <w:multiLevelType w:val="hybridMultilevel"/>
    <w:tmpl w:val="B9663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4286368"/>
    <w:multiLevelType w:val="hybridMultilevel"/>
    <w:tmpl w:val="7E924D62"/>
    <w:lvl w:ilvl="0" w:tplc="4A86776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9">
    <w:nsid w:val="742B5826"/>
    <w:multiLevelType w:val="hybridMultilevel"/>
    <w:tmpl w:val="8A1A9346"/>
    <w:lvl w:ilvl="0" w:tplc="61845B3A">
      <w:start w:val="1"/>
      <w:numFmt w:val="decimal"/>
      <w:lvlText w:val="%1."/>
      <w:lvlJc w:val="left"/>
      <w:pPr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78BF0B35"/>
    <w:multiLevelType w:val="hybridMultilevel"/>
    <w:tmpl w:val="26E0CCC2"/>
    <w:lvl w:ilvl="0" w:tplc="CABC334A">
      <w:start w:val="1"/>
      <w:numFmt w:val="decimal"/>
      <w:lvlText w:val="%1."/>
      <w:lvlJc w:val="left"/>
      <w:pPr>
        <w:ind w:left="810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85EEC"/>
    <w:multiLevelType w:val="hybridMultilevel"/>
    <w:tmpl w:val="FB56D518"/>
    <w:lvl w:ilvl="0" w:tplc="91B2F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AD2991"/>
    <w:multiLevelType w:val="hybridMultilevel"/>
    <w:tmpl w:val="AD6EC206"/>
    <w:lvl w:ilvl="0" w:tplc="EEF6D57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6"/>
  </w:num>
  <w:num w:numId="1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</w:num>
  <w:num w:numId="12">
    <w:abstractNumId w:val="110"/>
  </w:num>
  <w:num w:numId="1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7"/>
  </w:num>
  <w:num w:numId="17">
    <w:abstractNumId w:val="101"/>
  </w:num>
  <w:num w:numId="18">
    <w:abstractNumId w:val="111"/>
  </w:num>
  <w:num w:numId="19">
    <w:abstractNumId w:val="87"/>
  </w:num>
  <w:num w:numId="20">
    <w:abstractNumId w:val="66"/>
  </w:num>
  <w:num w:numId="2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8"/>
  </w:num>
  <w:num w:numId="32">
    <w:abstractNumId w:val="105"/>
  </w:num>
  <w:num w:numId="33">
    <w:abstractNumId w:val="72"/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4"/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7"/>
  </w:num>
  <w:num w:numId="3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</w:num>
  <w:num w:numId="48">
    <w:abstractNumId w:val="93"/>
  </w:num>
  <w:num w:numId="49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65"/>
  </w:num>
  <w:num w:numId="5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B1"/>
    <w:rsid w:val="000000AB"/>
    <w:rsid w:val="00000329"/>
    <w:rsid w:val="0000075B"/>
    <w:rsid w:val="00000F22"/>
    <w:rsid w:val="00001157"/>
    <w:rsid w:val="00001BCF"/>
    <w:rsid w:val="00003086"/>
    <w:rsid w:val="000031CD"/>
    <w:rsid w:val="00003F07"/>
    <w:rsid w:val="000040F1"/>
    <w:rsid w:val="00004D9F"/>
    <w:rsid w:val="00004F2F"/>
    <w:rsid w:val="00005056"/>
    <w:rsid w:val="00005CEC"/>
    <w:rsid w:val="00006476"/>
    <w:rsid w:val="00006728"/>
    <w:rsid w:val="00006C45"/>
    <w:rsid w:val="00006F90"/>
    <w:rsid w:val="00007113"/>
    <w:rsid w:val="0000747A"/>
    <w:rsid w:val="000078C1"/>
    <w:rsid w:val="000078CA"/>
    <w:rsid w:val="00007935"/>
    <w:rsid w:val="00007DE1"/>
    <w:rsid w:val="0001015A"/>
    <w:rsid w:val="0001085C"/>
    <w:rsid w:val="00011167"/>
    <w:rsid w:val="000111B6"/>
    <w:rsid w:val="000118AD"/>
    <w:rsid w:val="00011CBE"/>
    <w:rsid w:val="00012059"/>
    <w:rsid w:val="00012C55"/>
    <w:rsid w:val="00013752"/>
    <w:rsid w:val="00014363"/>
    <w:rsid w:val="00014652"/>
    <w:rsid w:val="000152AE"/>
    <w:rsid w:val="000156EC"/>
    <w:rsid w:val="0001579B"/>
    <w:rsid w:val="000164B8"/>
    <w:rsid w:val="000171ED"/>
    <w:rsid w:val="000175FA"/>
    <w:rsid w:val="00020270"/>
    <w:rsid w:val="00020930"/>
    <w:rsid w:val="00021835"/>
    <w:rsid w:val="00021893"/>
    <w:rsid w:val="00021B26"/>
    <w:rsid w:val="000229DF"/>
    <w:rsid w:val="00022E62"/>
    <w:rsid w:val="00023946"/>
    <w:rsid w:val="00023FF8"/>
    <w:rsid w:val="00024797"/>
    <w:rsid w:val="00024AC0"/>
    <w:rsid w:val="0002517D"/>
    <w:rsid w:val="0002550C"/>
    <w:rsid w:val="000257D2"/>
    <w:rsid w:val="0002616C"/>
    <w:rsid w:val="000261E1"/>
    <w:rsid w:val="000262C0"/>
    <w:rsid w:val="000263B7"/>
    <w:rsid w:val="0002650C"/>
    <w:rsid w:val="00026AD2"/>
    <w:rsid w:val="00026F2A"/>
    <w:rsid w:val="00026FC7"/>
    <w:rsid w:val="0002784C"/>
    <w:rsid w:val="000278FD"/>
    <w:rsid w:val="00027B77"/>
    <w:rsid w:val="00030BC1"/>
    <w:rsid w:val="0003105C"/>
    <w:rsid w:val="0003130A"/>
    <w:rsid w:val="000315CD"/>
    <w:rsid w:val="00031C95"/>
    <w:rsid w:val="00031CD0"/>
    <w:rsid w:val="00032B6B"/>
    <w:rsid w:val="00032CD8"/>
    <w:rsid w:val="0003337F"/>
    <w:rsid w:val="0003357E"/>
    <w:rsid w:val="00033BC5"/>
    <w:rsid w:val="0003471E"/>
    <w:rsid w:val="000347DB"/>
    <w:rsid w:val="00034F84"/>
    <w:rsid w:val="00035272"/>
    <w:rsid w:val="00035396"/>
    <w:rsid w:val="00035A29"/>
    <w:rsid w:val="00035FE2"/>
    <w:rsid w:val="000362DC"/>
    <w:rsid w:val="0003754B"/>
    <w:rsid w:val="000400C3"/>
    <w:rsid w:val="0004071A"/>
    <w:rsid w:val="00040B30"/>
    <w:rsid w:val="000416E9"/>
    <w:rsid w:val="00041AA3"/>
    <w:rsid w:val="00041C81"/>
    <w:rsid w:val="00041E03"/>
    <w:rsid w:val="0004255F"/>
    <w:rsid w:val="00043962"/>
    <w:rsid w:val="00043BE9"/>
    <w:rsid w:val="00043E9F"/>
    <w:rsid w:val="00044422"/>
    <w:rsid w:val="000446E5"/>
    <w:rsid w:val="0004500A"/>
    <w:rsid w:val="000455F1"/>
    <w:rsid w:val="00045E64"/>
    <w:rsid w:val="000460D8"/>
    <w:rsid w:val="0004633E"/>
    <w:rsid w:val="000469D4"/>
    <w:rsid w:val="00046D9D"/>
    <w:rsid w:val="00046E33"/>
    <w:rsid w:val="00047701"/>
    <w:rsid w:val="00047962"/>
    <w:rsid w:val="00050036"/>
    <w:rsid w:val="00051C25"/>
    <w:rsid w:val="00051C76"/>
    <w:rsid w:val="00052E13"/>
    <w:rsid w:val="00052E68"/>
    <w:rsid w:val="0005340A"/>
    <w:rsid w:val="00053CD4"/>
    <w:rsid w:val="000543B4"/>
    <w:rsid w:val="000554DA"/>
    <w:rsid w:val="000555C8"/>
    <w:rsid w:val="0005585D"/>
    <w:rsid w:val="00055B47"/>
    <w:rsid w:val="000562EB"/>
    <w:rsid w:val="0005733D"/>
    <w:rsid w:val="00057744"/>
    <w:rsid w:val="0005787C"/>
    <w:rsid w:val="00057F8B"/>
    <w:rsid w:val="00060337"/>
    <w:rsid w:val="00060644"/>
    <w:rsid w:val="000610AB"/>
    <w:rsid w:val="00062905"/>
    <w:rsid w:val="00062B3B"/>
    <w:rsid w:val="0006391C"/>
    <w:rsid w:val="000639D3"/>
    <w:rsid w:val="00063C4D"/>
    <w:rsid w:val="0006425A"/>
    <w:rsid w:val="00066628"/>
    <w:rsid w:val="000668E9"/>
    <w:rsid w:val="00066959"/>
    <w:rsid w:val="00067E84"/>
    <w:rsid w:val="0007004E"/>
    <w:rsid w:val="000703CD"/>
    <w:rsid w:val="00070552"/>
    <w:rsid w:val="000706F3"/>
    <w:rsid w:val="00070AAF"/>
    <w:rsid w:val="00070F4F"/>
    <w:rsid w:val="000711EB"/>
    <w:rsid w:val="00071548"/>
    <w:rsid w:val="000722D5"/>
    <w:rsid w:val="0007338E"/>
    <w:rsid w:val="000736FF"/>
    <w:rsid w:val="000744B8"/>
    <w:rsid w:val="00074987"/>
    <w:rsid w:val="00074AA4"/>
    <w:rsid w:val="00074DCD"/>
    <w:rsid w:val="00074DE4"/>
    <w:rsid w:val="00074E35"/>
    <w:rsid w:val="00075936"/>
    <w:rsid w:val="00075FF8"/>
    <w:rsid w:val="0007644C"/>
    <w:rsid w:val="00076622"/>
    <w:rsid w:val="00080790"/>
    <w:rsid w:val="000809F6"/>
    <w:rsid w:val="00080E0C"/>
    <w:rsid w:val="00081111"/>
    <w:rsid w:val="000814F3"/>
    <w:rsid w:val="00082256"/>
    <w:rsid w:val="00082C14"/>
    <w:rsid w:val="00082F70"/>
    <w:rsid w:val="000834EE"/>
    <w:rsid w:val="000837DC"/>
    <w:rsid w:val="00084227"/>
    <w:rsid w:val="00084A57"/>
    <w:rsid w:val="000853E9"/>
    <w:rsid w:val="00085947"/>
    <w:rsid w:val="00085C08"/>
    <w:rsid w:val="00085EE3"/>
    <w:rsid w:val="00085F05"/>
    <w:rsid w:val="00086058"/>
    <w:rsid w:val="00086712"/>
    <w:rsid w:val="000867C0"/>
    <w:rsid w:val="0008797A"/>
    <w:rsid w:val="00087C38"/>
    <w:rsid w:val="00087CEB"/>
    <w:rsid w:val="00087EB6"/>
    <w:rsid w:val="000906FF"/>
    <w:rsid w:val="00090CA2"/>
    <w:rsid w:val="00090EAF"/>
    <w:rsid w:val="000914D0"/>
    <w:rsid w:val="000916A7"/>
    <w:rsid w:val="00091AE0"/>
    <w:rsid w:val="00091B27"/>
    <w:rsid w:val="00091D51"/>
    <w:rsid w:val="00091FC7"/>
    <w:rsid w:val="000923DF"/>
    <w:rsid w:val="00092791"/>
    <w:rsid w:val="00093280"/>
    <w:rsid w:val="00093F91"/>
    <w:rsid w:val="00094117"/>
    <w:rsid w:val="00094B5C"/>
    <w:rsid w:val="00095560"/>
    <w:rsid w:val="00095FF4"/>
    <w:rsid w:val="000963DA"/>
    <w:rsid w:val="00096A54"/>
    <w:rsid w:val="00096C10"/>
    <w:rsid w:val="000971FE"/>
    <w:rsid w:val="00097AFF"/>
    <w:rsid w:val="000A048B"/>
    <w:rsid w:val="000A05A0"/>
    <w:rsid w:val="000A06E9"/>
    <w:rsid w:val="000A08AA"/>
    <w:rsid w:val="000A0D4C"/>
    <w:rsid w:val="000A16C1"/>
    <w:rsid w:val="000A1848"/>
    <w:rsid w:val="000A1A00"/>
    <w:rsid w:val="000A1F3E"/>
    <w:rsid w:val="000A2048"/>
    <w:rsid w:val="000A20CE"/>
    <w:rsid w:val="000A24E5"/>
    <w:rsid w:val="000A2A2F"/>
    <w:rsid w:val="000A2AD3"/>
    <w:rsid w:val="000A2D33"/>
    <w:rsid w:val="000A2F06"/>
    <w:rsid w:val="000A3F53"/>
    <w:rsid w:val="000A4085"/>
    <w:rsid w:val="000A40CB"/>
    <w:rsid w:val="000A4B06"/>
    <w:rsid w:val="000A6241"/>
    <w:rsid w:val="000A635D"/>
    <w:rsid w:val="000A6749"/>
    <w:rsid w:val="000A73D1"/>
    <w:rsid w:val="000A7745"/>
    <w:rsid w:val="000A7839"/>
    <w:rsid w:val="000B0A25"/>
    <w:rsid w:val="000B1146"/>
    <w:rsid w:val="000B1AB1"/>
    <w:rsid w:val="000B209E"/>
    <w:rsid w:val="000B2860"/>
    <w:rsid w:val="000B4C4A"/>
    <w:rsid w:val="000B55DC"/>
    <w:rsid w:val="000B56CC"/>
    <w:rsid w:val="000B5CFF"/>
    <w:rsid w:val="000B5F88"/>
    <w:rsid w:val="000B60B3"/>
    <w:rsid w:val="000B611D"/>
    <w:rsid w:val="000B6184"/>
    <w:rsid w:val="000B720F"/>
    <w:rsid w:val="000B79DB"/>
    <w:rsid w:val="000B7A3F"/>
    <w:rsid w:val="000B7A7F"/>
    <w:rsid w:val="000B7EB5"/>
    <w:rsid w:val="000C0213"/>
    <w:rsid w:val="000C0D15"/>
    <w:rsid w:val="000C23BE"/>
    <w:rsid w:val="000C26B6"/>
    <w:rsid w:val="000C2E0E"/>
    <w:rsid w:val="000C334A"/>
    <w:rsid w:val="000C3C1F"/>
    <w:rsid w:val="000C3D45"/>
    <w:rsid w:val="000C40BC"/>
    <w:rsid w:val="000C410A"/>
    <w:rsid w:val="000C4E02"/>
    <w:rsid w:val="000C4E69"/>
    <w:rsid w:val="000C52CB"/>
    <w:rsid w:val="000C56A2"/>
    <w:rsid w:val="000C5722"/>
    <w:rsid w:val="000C7262"/>
    <w:rsid w:val="000C73FD"/>
    <w:rsid w:val="000D001D"/>
    <w:rsid w:val="000D0A3E"/>
    <w:rsid w:val="000D13D2"/>
    <w:rsid w:val="000D14B2"/>
    <w:rsid w:val="000D1D59"/>
    <w:rsid w:val="000D1E33"/>
    <w:rsid w:val="000D1F29"/>
    <w:rsid w:val="000D23D1"/>
    <w:rsid w:val="000D24E9"/>
    <w:rsid w:val="000D34B5"/>
    <w:rsid w:val="000D3653"/>
    <w:rsid w:val="000D4393"/>
    <w:rsid w:val="000D4B09"/>
    <w:rsid w:val="000D4B47"/>
    <w:rsid w:val="000D4EB1"/>
    <w:rsid w:val="000D5159"/>
    <w:rsid w:val="000D55AD"/>
    <w:rsid w:val="000D55B1"/>
    <w:rsid w:val="000D571E"/>
    <w:rsid w:val="000D6323"/>
    <w:rsid w:val="000D6BEF"/>
    <w:rsid w:val="000D70D1"/>
    <w:rsid w:val="000D7176"/>
    <w:rsid w:val="000E02D9"/>
    <w:rsid w:val="000E0750"/>
    <w:rsid w:val="000E0758"/>
    <w:rsid w:val="000E0784"/>
    <w:rsid w:val="000E2879"/>
    <w:rsid w:val="000E289D"/>
    <w:rsid w:val="000E3141"/>
    <w:rsid w:val="000E3C04"/>
    <w:rsid w:val="000E415B"/>
    <w:rsid w:val="000E49E9"/>
    <w:rsid w:val="000E4D29"/>
    <w:rsid w:val="000E534B"/>
    <w:rsid w:val="000E56A3"/>
    <w:rsid w:val="000E5A1B"/>
    <w:rsid w:val="000E5B33"/>
    <w:rsid w:val="000E5BB5"/>
    <w:rsid w:val="000E5C95"/>
    <w:rsid w:val="000E64D9"/>
    <w:rsid w:val="000E65E0"/>
    <w:rsid w:val="000E6755"/>
    <w:rsid w:val="000E7F24"/>
    <w:rsid w:val="000F01DB"/>
    <w:rsid w:val="000F0AB4"/>
    <w:rsid w:val="000F0F74"/>
    <w:rsid w:val="000F1AEF"/>
    <w:rsid w:val="000F1B7B"/>
    <w:rsid w:val="000F3D95"/>
    <w:rsid w:val="000F3EA5"/>
    <w:rsid w:val="000F483C"/>
    <w:rsid w:val="000F51D9"/>
    <w:rsid w:val="000F53B5"/>
    <w:rsid w:val="000F5462"/>
    <w:rsid w:val="000F5903"/>
    <w:rsid w:val="000F5925"/>
    <w:rsid w:val="000F6745"/>
    <w:rsid w:val="000F67CB"/>
    <w:rsid w:val="000F7844"/>
    <w:rsid w:val="001000FE"/>
    <w:rsid w:val="0010026C"/>
    <w:rsid w:val="00100B09"/>
    <w:rsid w:val="00101737"/>
    <w:rsid w:val="00101C0F"/>
    <w:rsid w:val="00101CC2"/>
    <w:rsid w:val="00103250"/>
    <w:rsid w:val="00103AD9"/>
    <w:rsid w:val="00103FB4"/>
    <w:rsid w:val="00104890"/>
    <w:rsid w:val="00104E0F"/>
    <w:rsid w:val="00104E8C"/>
    <w:rsid w:val="001054D2"/>
    <w:rsid w:val="001061C2"/>
    <w:rsid w:val="001072AE"/>
    <w:rsid w:val="00107536"/>
    <w:rsid w:val="001078ED"/>
    <w:rsid w:val="00107B05"/>
    <w:rsid w:val="001104BD"/>
    <w:rsid w:val="00110A3B"/>
    <w:rsid w:val="00110AAF"/>
    <w:rsid w:val="001113C4"/>
    <w:rsid w:val="00111BFA"/>
    <w:rsid w:val="001127E3"/>
    <w:rsid w:val="00113E0A"/>
    <w:rsid w:val="00114411"/>
    <w:rsid w:val="00114BB8"/>
    <w:rsid w:val="00115915"/>
    <w:rsid w:val="00115C6A"/>
    <w:rsid w:val="00115E7D"/>
    <w:rsid w:val="00116B7F"/>
    <w:rsid w:val="00116FCC"/>
    <w:rsid w:val="00117254"/>
    <w:rsid w:val="0011766F"/>
    <w:rsid w:val="001179D9"/>
    <w:rsid w:val="00117EB2"/>
    <w:rsid w:val="001202A2"/>
    <w:rsid w:val="00120E1B"/>
    <w:rsid w:val="001215FA"/>
    <w:rsid w:val="00122399"/>
    <w:rsid w:val="00122CA0"/>
    <w:rsid w:val="00122F99"/>
    <w:rsid w:val="00123750"/>
    <w:rsid w:val="00123C2E"/>
    <w:rsid w:val="00123E3C"/>
    <w:rsid w:val="001240FD"/>
    <w:rsid w:val="0012452E"/>
    <w:rsid w:val="001252C7"/>
    <w:rsid w:val="00125A4D"/>
    <w:rsid w:val="00125BC3"/>
    <w:rsid w:val="00125E3B"/>
    <w:rsid w:val="001260C3"/>
    <w:rsid w:val="00126510"/>
    <w:rsid w:val="00126861"/>
    <w:rsid w:val="00126ED1"/>
    <w:rsid w:val="00126FCC"/>
    <w:rsid w:val="0012722C"/>
    <w:rsid w:val="0013062D"/>
    <w:rsid w:val="0013096F"/>
    <w:rsid w:val="00130B4C"/>
    <w:rsid w:val="00130B9A"/>
    <w:rsid w:val="00131253"/>
    <w:rsid w:val="001321CB"/>
    <w:rsid w:val="0013237A"/>
    <w:rsid w:val="00132496"/>
    <w:rsid w:val="00133011"/>
    <w:rsid w:val="0013368D"/>
    <w:rsid w:val="00133A50"/>
    <w:rsid w:val="00134BC7"/>
    <w:rsid w:val="00134FB1"/>
    <w:rsid w:val="00135177"/>
    <w:rsid w:val="001353FD"/>
    <w:rsid w:val="00135562"/>
    <w:rsid w:val="00136433"/>
    <w:rsid w:val="00136492"/>
    <w:rsid w:val="001368BA"/>
    <w:rsid w:val="00137127"/>
    <w:rsid w:val="00137307"/>
    <w:rsid w:val="001376AB"/>
    <w:rsid w:val="00140C1E"/>
    <w:rsid w:val="00140C7C"/>
    <w:rsid w:val="00141A39"/>
    <w:rsid w:val="00141C7C"/>
    <w:rsid w:val="00141D4C"/>
    <w:rsid w:val="00141DE5"/>
    <w:rsid w:val="00141EBF"/>
    <w:rsid w:val="001429CA"/>
    <w:rsid w:val="00142E9B"/>
    <w:rsid w:val="00142F8C"/>
    <w:rsid w:val="00143CC5"/>
    <w:rsid w:val="00143CD3"/>
    <w:rsid w:val="0014458B"/>
    <w:rsid w:val="0014784D"/>
    <w:rsid w:val="00147D12"/>
    <w:rsid w:val="001509F4"/>
    <w:rsid w:val="00150AD8"/>
    <w:rsid w:val="00150B15"/>
    <w:rsid w:val="00151546"/>
    <w:rsid w:val="00151BC6"/>
    <w:rsid w:val="001521C6"/>
    <w:rsid w:val="00152246"/>
    <w:rsid w:val="001535F8"/>
    <w:rsid w:val="0015576C"/>
    <w:rsid w:val="00155C27"/>
    <w:rsid w:val="00155C4D"/>
    <w:rsid w:val="00156563"/>
    <w:rsid w:val="00156935"/>
    <w:rsid w:val="00156BF6"/>
    <w:rsid w:val="001577C6"/>
    <w:rsid w:val="00157854"/>
    <w:rsid w:val="00157C7E"/>
    <w:rsid w:val="00160028"/>
    <w:rsid w:val="00160BDC"/>
    <w:rsid w:val="00160EAC"/>
    <w:rsid w:val="001610B6"/>
    <w:rsid w:val="001614AA"/>
    <w:rsid w:val="001614CA"/>
    <w:rsid w:val="00161D19"/>
    <w:rsid w:val="00162761"/>
    <w:rsid w:val="00162884"/>
    <w:rsid w:val="001640CC"/>
    <w:rsid w:val="00164901"/>
    <w:rsid w:val="00164997"/>
    <w:rsid w:val="00164C33"/>
    <w:rsid w:val="00164E5A"/>
    <w:rsid w:val="0016594D"/>
    <w:rsid w:val="00165F43"/>
    <w:rsid w:val="0016641B"/>
    <w:rsid w:val="00166826"/>
    <w:rsid w:val="00167465"/>
    <w:rsid w:val="00167C0F"/>
    <w:rsid w:val="001700F3"/>
    <w:rsid w:val="001701E6"/>
    <w:rsid w:val="001703B1"/>
    <w:rsid w:val="00170679"/>
    <w:rsid w:val="00170694"/>
    <w:rsid w:val="00171CE2"/>
    <w:rsid w:val="00171F99"/>
    <w:rsid w:val="001724FC"/>
    <w:rsid w:val="00172FD4"/>
    <w:rsid w:val="0017399C"/>
    <w:rsid w:val="001742B8"/>
    <w:rsid w:val="001747C3"/>
    <w:rsid w:val="00175A41"/>
    <w:rsid w:val="00175A84"/>
    <w:rsid w:val="00175EB8"/>
    <w:rsid w:val="0017618F"/>
    <w:rsid w:val="001762E0"/>
    <w:rsid w:val="001766F1"/>
    <w:rsid w:val="001769A7"/>
    <w:rsid w:val="00176EDA"/>
    <w:rsid w:val="00177046"/>
    <w:rsid w:val="001777A3"/>
    <w:rsid w:val="00177985"/>
    <w:rsid w:val="0018006C"/>
    <w:rsid w:val="00180121"/>
    <w:rsid w:val="0018049C"/>
    <w:rsid w:val="001805FD"/>
    <w:rsid w:val="0018066E"/>
    <w:rsid w:val="001809EC"/>
    <w:rsid w:val="00180FD4"/>
    <w:rsid w:val="0018103E"/>
    <w:rsid w:val="001816BB"/>
    <w:rsid w:val="00182110"/>
    <w:rsid w:val="00182A42"/>
    <w:rsid w:val="00183348"/>
    <w:rsid w:val="00184CB5"/>
    <w:rsid w:val="00184DF7"/>
    <w:rsid w:val="00185039"/>
    <w:rsid w:val="0018541D"/>
    <w:rsid w:val="00186AE9"/>
    <w:rsid w:val="00186DC8"/>
    <w:rsid w:val="001879C5"/>
    <w:rsid w:val="00187B95"/>
    <w:rsid w:val="00187C74"/>
    <w:rsid w:val="00187DFA"/>
    <w:rsid w:val="00190203"/>
    <w:rsid w:val="00190B74"/>
    <w:rsid w:val="00190BDD"/>
    <w:rsid w:val="00190FEC"/>
    <w:rsid w:val="001925CD"/>
    <w:rsid w:val="00192644"/>
    <w:rsid w:val="00192721"/>
    <w:rsid w:val="0019290C"/>
    <w:rsid w:val="00192A1E"/>
    <w:rsid w:val="00192CB3"/>
    <w:rsid w:val="00193824"/>
    <w:rsid w:val="00193DF1"/>
    <w:rsid w:val="001940B9"/>
    <w:rsid w:val="0019432E"/>
    <w:rsid w:val="001947EF"/>
    <w:rsid w:val="001948B5"/>
    <w:rsid w:val="00194B22"/>
    <w:rsid w:val="00194D38"/>
    <w:rsid w:val="00195211"/>
    <w:rsid w:val="00195BDC"/>
    <w:rsid w:val="00195E86"/>
    <w:rsid w:val="00196537"/>
    <w:rsid w:val="001966D1"/>
    <w:rsid w:val="001966E8"/>
    <w:rsid w:val="00196CDC"/>
    <w:rsid w:val="00196D0C"/>
    <w:rsid w:val="001970C6"/>
    <w:rsid w:val="001971D4"/>
    <w:rsid w:val="001971FE"/>
    <w:rsid w:val="00197431"/>
    <w:rsid w:val="0019757C"/>
    <w:rsid w:val="00197621"/>
    <w:rsid w:val="00197D0A"/>
    <w:rsid w:val="001A01B2"/>
    <w:rsid w:val="001A027B"/>
    <w:rsid w:val="001A0642"/>
    <w:rsid w:val="001A06A8"/>
    <w:rsid w:val="001A107C"/>
    <w:rsid w:val="001A1409"/>
    <w:rsid w:val="001A1767"/>
    <w:rsid w:val="001A2A44"/>
    <w:rsid w:val="001A4CF9"/>
    <w:rsid w:val="001A4FC7"/>
    <w:rsid w:val="001A5046"/>
    <w:rsid w:val="001A5310"/>
    <w:rsid w:val="001A5EA6"/>
    <w:rsid w:val="001A67CD"/>
    <w:rsid w:val="001A6B37"/>
    <w:rsid w:val="001A7014"/>
    <w:rsid w:val="001A72FD"/>
    <w:rsid w:val="001A770D"/>
    <w:rsid w:val="001A78DD"/>
    <w:rsid w:val="001A7D09"/>
    <w:rsid w:val="001A7F14"/>
    <w:rsid w:val="001B00D4"/>
    <w:rsid w:val="001B03E6"/>
    <w:rsid w:val="001B0F1A"/>
    <w:rsid w:val="001B1314"/>
    <w:rsid w:val="001B224A"/>
    <w:rsid w:val="001B2412"/>
    <w:rsid w:val="001B2506"/>
    <w:rsid w:val="001B25D7"/>
    <w:rsid w:val="001B26DB"/>
    <w:rsid w:val="001B28BE"/>
    <w:rsid w:val="001B29EA"/>
    <w:rsid w:val="001B3BC3"/>
    <w:rsid w:val="001B41AB"/>
    <w:rsid w:val="001B47E1"/>
    <w:rsid w:val="001B4BED"/>
    <w:rsid w:val="001B4F48"/>
    <w:rsid w:val="001B506B"/>
    <w:rsid w:val="001B5AE9"/>
    <w:rsid w:val="001B5BA2"/>
    <w:rsid w:val="001B62E9"/>
    <w:rsid w:val="001B6BA8"/>
    <w:rsid w:val="001B6F8F"/>
    <w:rsid w:val="001B75F8"/>
    <w:rsid w:val="001B7736"/>
    <w:rsid w:val="001B7A0B"/>
    <w:rsid w:val="001B7B9C"/>
    <w:rsid w:val="001C1114"/>
    <w:rsid w:val="001C1637"/>
    <w:rsid w:val="001C164C"/>
    <w:rsid w:val="001C1A60"/>
    <w:rsid w:val="001C1D7E"/>
    <w:rsid w:val="001C2250"/>
    <w:rsid w:val="001C22D5"/>
    <w:rsid w:val="001C25D5"/>
    <w:rsid w:val="001C2D20"/>
    <w:rsid w:val="001C3AA9"/>
    <w:rsid w:val="001C40E5"/>
    <w:rsid w:val="001C509B"/>
    <w:rsid w:val="001C5C4F"/>
    <w:rsid w:val="001C5E6C"/>
    <w:rsid w:val="001C6287"/>
    <w:rsid w:val="001C691F"/>
    <w:rsid w:val="001C6CCD"/>
    <w:rsid w:val="001C756A"/>
    <w:rsid w:val="001C7760"/>
    <w:rsid w:val="001C7CD4"/>
    <w:rsid w:val="001C7F6A"/>
    <w:rsid w:val="001D0373"/>
    <w:rsid w:val="001D0780"/>
    <w:rsid w:val="001D0BD2"/>
    <w:rsid w:val="001D118A"/>
    <w:rsid w:val="001D172C"/>
    <w:rsid w:val="001D1792"/>
    <w:rsid w:val="001D1946"/>
    <w:rsid w:val="001D208A"/>
    <w:rsid w:val="001D2A0C"/>
    <w:rsid w:val="001D2B72"/>
    <w:rsid w:val="001D2D65"/>
    <w:rsid w:val="001D3008"/>
    <w:rsid w:val="001D38FC"/>
    <w:rsid w:val="001D423B"/>
    <w:rsid w:val="001D48FC"/>
    <w:rsid w:val="001D4CC1"/>
    <w:rsid w:val="001D4D91"/>
    <w:rsid w:val="001D529E"/>
    <w:rsid w:val="001D553E"/>
    <w:rsid w:val="001D5867"/>
    <w:rsid w:val="001D5E72"/>
    <w:rsid w:val="001D6267"/>
    <w:rsid w:val="001D6451"/>
    <w:rsid w:val="001D6A24"/>
    <w:rsid w:val="001D6B79"/>
    <w:rsid w:val="001D6C79"/>
    <w:rsid w:val="001D7667"/>
    <w:rsid w:val="001D7784"/>
    <w:rsid w:val="001E037D"/>
    <w:rsid w:val="001E0734"/>
    <w:rsid w:val="001E0FE3"/>
    <w:rsid w:val="001E177E"/>
    <w:rsid w:val="001E1BBB"/>
    <w:rsid w:val="001E1E1D"/>
    <w:rsid w:val="001E24AA"/>
    <w:rsid w:val="001E2D42"/>
    <w:rsid w:val="001E2F94"/>
    <w:rsid w:val="001E300B"/>
    <w:rsid w:val="001E3508"/>
    <w:rsid w:val="001E3B4C"/>
    <w:rsid w:val="001E3B91"/>
    <w:rsid w:val="001E4C9A"/>
    <w:rsid w:val="001E4DED"/>
    <w:rsid w:val="001E51F8"/>
    <w:rsid w:val="001E5779"/>
    <w:rsid w:val="001E6B37"/>
    <w:rsid w:val="001E6BDE"/>
    <w:rsid w:val="001E6D59"/>
    <w:rsid w:val="001E71A1"/>
    <w:rsid w:val="001E7C76"/>
    <w:rsid w:val="001E7C9E"/>
    <w:rsid w:val="001F1A59"/>
    <w:rsid w:val="001F1AF5"/>
    <w:rsid w:val="001F1F3F"/>
    <w:rsid w:val="001F2A82"/>
    <w:rsid w:val="001F3071"/>
    <w:rsid w:val="001F37F7"/>
    <w:rsid w:val="001F3BE6"/>
    <w:rsid w:val="001F3F5A"/>
    <w:rsid w:val="001F3F6D"/>
    <w:rsid w:val="001F45AF"/>
    <w:rsid w:val="001F4870"/>
    <w:rsid w:val="001F4AB7"/>
    <w:rsid w:val="001F4B85"/>
    <w:rsid w:val="001F4C9D"/>
    <w:rsid w:val="001F4E94"/>
    <w:rsid w:val="001F53D7"/>
    <w:rsid w:val="001F5426"/>
    <w:rsid w:val="001F5873"/>
    <w:rsid w:val="001F5ECE"/>
    <w:rsid w:val="001F62D0"/>
    <w:rsid w:val="001F656A"/>
    <w:rsid w:val="001F7839"/>
    <w:rsid w:val="001F784B"/>
    <w:rsid w:val="002005E7"/>
    <w:rsid w:val="00200715"/>
    <w:rsid w:val="00200EA0"/>
    <w:rsid w:val="00201C27"/>
    <w:rsid w:val="00202077"/>
    <w:rsid w:val="00202369"/>
    <w:rsid w:val="00202DA4"/>
    <w:rsid w:val="00202FA6"/>
    <w:rsid w:val="0020373D"/>
    <w:rsid w:val="00203954"/>
    <w:rsid w:val="00204E20"/>
    <w:rsid w:val="002053B6"/>
    <w:rsid w:val="00206C60"/>
    <w:rsid w:val="00207653"/>
    <w:rsid w:val="00207878"/>
    <w:rsid w:val="00207E95"/>
    <w:rsid w:val="00210BD6"/>
    <w:rsid w:val="00210DAB"/>
    <w:rsid w:val="002110E2"/>
    <w:rsid w:val="00211545"/>
    <w:rsid w:val="00211CC1"/>
    <w:rsid w:val="002120E7"/>
    <w:rsid w:val="00212683"/>
    <w:rsid w:val="002127B6"/>
    <w:rsid w:val="00212F14"/>
    <w:rsid w:val="002131FC"/>
    <w:rsid w:val="00213C8A"/>
    <w:rsid w:val="00213F89"/>
    <w:rsid w:val="0021437C"/>
    <w:rsid w:val="00214661"/>
    <w:rsid w:val="00214E3E"/>
    <w:rsid w:val="00214F52"/>
    <w:rsid w:val="00215064"/>
    <w:rsid w:val="002151D1"/>
    <w:rsid w:val="00215810"/>
    <w:rsid w:val="00216267"/>
    <w:rsid w:val="002162BD"/>
    <w:rsid w:val="00216562"/>
    <w:rsid w:val="002169F9"/>
    <w:rsid w:val="00216A99"/>
    <w:rsid w:val="00216C2C"/>
    <w:rsid w:val="002170FA"/>
    <w:rsid w:val="00217C5C"/>
    <w:rsid w:val="00217D94"/>
    <w:rsid w:val="00220069"/>
    <w:rsid w:val="0022073C"/>
    <w:rsid w:val="00221338"/>
    <w:rsid w:val="00221A0E"/>
    <w:rsid w:val="00222008"/>
    <w:rsid w:val="00222052"/>
    <w:rsid w:val="002222DC"/>
    <w:rsid w:val="00223D6A"/>
    <w:rsid w:val="002241DC"/>
    <w:rsid w:val="0022439F"/>
    <w:rsid w:val="0022483B"/>
    <w:rsid w:val="00224EF4"/>
    <w:rsid w:val="002250BE"/>
    <w:rsid w:val="00225104"/>
    <w:rsid w:val="00225777"/>
    <w:rsid w:val="00225F09"/>
    <w:rsid w:val="0022617C"/>
    <w:rsid w:val="00226364"/>
    <w:rsid w:val="0022665B"/>
    <w:rsid w:val="002266D2"/>
    <w:rsid w:val="002267C4"/>
    <w:rsid w:val="00226B8D"/>
    <w:rsid w:val="00226D03"/>
    <w:rsid w:val="00226EBC"/>
    <w:rsid w:val="002275C3"/>
    <w:rsid w:val="002277F3"/>
    <w:rsid w:val="00227D4F"/>
    <w:rsid w:val="002308A2"/>
    <w:rsid w:val="00230B51"/>
    <w:rsid w:val="002311E8"/>
    <w:rsid w:val="002316E3"/>
    <w:rsid w:val="00231746"/>
    <w:rsid w:val="002317C7"/>
    <w:rsid w:val="00231F60"/>
    <w:rsid w:val="00233B26"/>
    <w:rsid w:val="00234561"/>
    <w:rsid w:val="002345F4"/>
    <w:rsid w:val="0023574B"/>
    <w:rsid w:val="00235E53"/>
    <w:rsid w:val="00236740"/>
    <w:rsid w:val="002367E5"/>
    <w:rsid w:val="00236867"/>
    <w:rsid w:val="00236C10"/>
    <w:rsid w:val="0023776E"/>
    <w:rsid w:val="00237A6E"/>
    <w:rsid w:val="00237B40"/>
    <w:rsid w:val="002405BE"/>
    <w:rsid w:val="00241085"/>
    <w:rsid w:val="002410B4"/>
    <w:rsid w:val="00241898"/>
    <w:rsid w:val="00241AC4"/>
    <w:rsid w:val="0024248A"/>
    <w:rsid w:val="002428A9"/>
    <w:rsid w:val="00242B6A"/>
    <w:rsid w:val="00242D19"/>
    <w:rsid w:val="00242F7C"/>
    <w:rsid w:val="00243C4F"/>
    <w:rsid w:val="0024467D"/>
    <w:rsid w:val="00245005"/>
    <w:rsid w:val="002455EC"/>
    <w:rsid w:val="00245696"/>
    <w:rsid w:val="00245B3B"/>
    <w:rsid w:val="00245CBD"/>
    <w:rsid w:val="00245DE4"/>
    <w:rsid w:val="00246D64"/>
    <w:rsid w:val="00246E95"/>
    <w:rsid w:val="00247059"/>
    <w:rsid w:val="0024712C"/>
    <w:rsid w:val="0024795D"/>
    <w:rsid w:val="002508C2"/>
    <w:rsid w:val="00250C9F"/>
    <w:rsid w:val="002524E9"/>
    <w:rsid w:val="00252507"/>
    <w:rsid w:val="00252FF9"/>
    <w:rsid w:val="00253652"/>
    <w:rsid w:val="00253966"/>
    <w:rsid w:val="00254BFF"/>
    <w:rsid w:val="00254F37"/>
    <w:rsid w:val="00255237"/>
    <w:rsid w:val="00255575"/>
    <w:rsid w:val="0025615E"/>
    <w:rsid w:val="00256C73"/>
    <w:rsid w:val="00257279"/>
    <w:rsid w:val="00257405"/>
    <w:rsid w:val="00257F44"/>
    <w:rsid w:val="00260BCA"/>
    <w:rsid w:val="00262007"/>
    <w:rsid w:val="002624F8"/>
    <w:rsid w:val="00262727"/>
    <w:rsid w:val="0026297A"/>
    <w:rsid w:val="00262C71"/>
    <w:rsid w:val="00262DF3"/>
    <w:rsid w:val="002634D5"/>
    <w:rsid w:val="0026355B"/>
    <w:rsid w:val="00263690"/>
    <w:rsid w:val="002636B6"/>
    <w:rsid w:val="00264455"/>
    <w:rsid w:val="00264819"/>
    <w:rsid w:val="00264B11"/>
    <w:rsid w:val="00265174"/>
    <w:rsid w:val="002655AB"/>
    <w:rsid w:val="00266241"/>
    <w:rsid w:val="002669F5"/>
    <w:rsid w:val="00266A9E"/>
    <w:rsid w:val="00267172"/>
    <w:rsid w:val="00267378"/>
    <w:rsid w:val="00267FAF"/>
    <w:rsid w:val="00271498"/>
    <w:rsid w:val="00272300"/>
    <w:rsid w:val="00272540"/>
    <w:rsid w:val="00272C92"/>
    <w:rsid w:val="00273081"/>
    <w:rsid w:val="002731B4"/>
    <w:rsid w:val="00273697"/>
    <w:rsid w:val="00274CBF"/>
    <w:rsid w:val="002751D9"/>
    <w:rsid w:val="00275600"/>
    <w:rsid w:val="0027562D"/>
    <w:rsid w:val="00275BCE"/>
    <w:rsid w:val="002767E8"/>
    <w:rsid w:val="00276980"/>
    <w:rsid w:val="00277307"/>
    <w:rsid w:val="00277678"/>
    <w:rsid w:val="00277A11"/>
    <w:rsid w:val="00277D1B"/>
    <w:rsid w:val="00277F47"/>
    <w:rsid w:val="0028001D"/>
    <w:rsid w:val="002804EE"/>
    <w:rsid w:val="00280A67"/>
    <w:rsid w:val="00280F26"/>
    <w:rsid w:val="0028124F"/>
    <w:rsid w:val="002820E2"/>
    <w:rsid w:val="002825D6"/>
    <w:rsid w:val="00282636"/>
    <w:rsid w:val="00282885"/>
    <w:rsid w:val="0028377A"/>
    <w:rsid w:val="00284A34"/>
    <w:rsid w:val="00285750"/>
    <w:rsid w:val="002858A1"/>
    <w:rsid w:val="002858C0"/>
    <w:rsid w:val="00285B5D"/>
    <w:rsid w:val="00285F85"/>
    <w:rsid w:val="002869E9"/>
    <w:rsid w:val="00286CBC"/>
    <w:rsid w:val="00286DB8"/>
    <w:rsid w:val="00287102"/>
    <w:rsid w:val="00287268"/>
    <w:rsid w:val="002876EF"/>
    <w:rsid w:val="00287F2E"/>
    <w:rsid w:val="00290391"/>
    <w:rsid w:val="00291900"/>
    <w:rsid w:val="0029206E"/>
    <w:rsid w:val="0029215B"/>
    <w:rsid w:val="00292DD2"/>
    <w:rsid w:val="00292E4D"/>
    <w:rsid w:val="00293716"/>
    <w:rsid w:val="00294338"/>
    <w:rsid w:val="002961C5"/>
    <w:rsid w:val="00296395"/>
    <w:rsid w:val="00296417"/>
    <w:rsid w:val="002968EB"/>
    <w:rsid w:val="00296CC1"/>
    <w:rsid w:val="00297163"/>
    <w:rsid w:val="002976F2"/>
    <w:rsid w:val="00297986"/>
    <w:rsid w:val="00297DC3"/>
    <w:rsid w:val="002A0040"/>
    <w:rsid w:val="002A0804"/>
    <w:rsid w:val="002A0ACA"/>
    <w:rsid w:val="002A0B71"/>
    <w:rsid w:val="002A0BC2"/>
    <w:rsid w:val="002A15D4"/>
    <w:rsid w:val="002A1DC3"/>
    <w:rsid w:val="002A256E"/>
    <w:rsid w:val="002A2688"/>
    <w:rsid w:val="002A2976"/>
    <w:rsid w:val="002A3EC0"/>
    <w:rsid w:val="002A4206"/>
    <w:rsid w:val="002A44B5"/>
    <w:rsid w:val="002A57DE"/>
    <w:rsid w:val="002A5904"/>
    <w:rsid w:val="002A5AFE"/>
    <w:rsid w:val="002A5E1D"/>
    <w:rsid w:val="002A5FA2"/>
    <w:rsid w:val="002A619E"/>
    <w:rsid w:val="002A77D9"/>
    <w:rsid w:val="002B1520"/>
    <w:rsid w:val="002B17E3"/>
    <w:rsid w:val="002B2383"/>
    <w:rsid w:val="002B2972"/>
    <w:rsid w:val="002B3AA3"/>
    <w:rsid w:val="002B4527"/>
    <w:rsid w:val="002B46F9"/>
    <w:rsid w:val="002B4890"/>
    <w:rsid w:val="002B4C73"/>
    <w:rsid w:val="002B60B1"/>
    <w:rsid w:val="002B6FFF"/>
    <w:rsid w:val="002B7469"/>
    <w:rsid w:val="002B7BC8"/>
    <w:rsid w:val="002B7EA1"/>
    <w:rsid w:val="002C04CB"/>
    <w:rsid w:val="002C051C"/>
    <w:rsid w:val="002C0613"/>
    <w:rsid w:val="002C1B7A"/>
    <w:rsid w:val="002C1FCA"/>
    <w:rsid w:val="002C232A"/>
    <w:rsid w:val="002C279C"/>
    <w:rsid w:val="002C2C57"/>
    <w:rsid w:val="002C35D5"/>
    <w:rsid w:val="002C3610"/>
    <w:rsid w:val="002C392D"/>
    <w:rsid w:val="002C466B"/>
    <w:rsid w:val="002C4B83"/>
    <w:rsid w:val="002C4CC6"/>
    <w:rsid w:val="002C5113"/>
    <w:rsid w:val="002C54BB"/>
    <w:rsid w:val="002C56BE"/>
    <w:rsid w:val="002C5D52"/>
    <w:rsid w:val="002C6353"/>
    <w:rsid w:val="002C67E2"/>
    <w:rsid w:val="002C6B78"/>
    <w:rsid w:val="002C705C"/>
    <w:rsid w:val="002C79E9"/>
    <w:rsid w:val="002D02C2"/>
    <w:rsid w:val="002D0759"/>
    <w:rsid w:val="002D1219"/>
    <w:rsid w:val="002D1ABF"/>
    <w:rsid w:val="002D1FB2"/>
    <w:rsid w:val="002D219F"/>
    <w:rsid w:val="002D2383"/>
    <w:rsid w:val="002D2663"/>
    <w:rsid w:val="002D2D8C"/>
    <w:rsid w:val="002D461B"/>
    <w:rsid w:val="002D4643"/>
    <w:rsid w:val="002D4991"/>
    <w:rsid w:val="002D50C8"/>
    <w:rsid w:val="002D51D4"/>
    <w:rsid w:val="002D543F"/>
    <w:rsid w:val="002D54EB"/>
    <w:rsid w:val="002D5CB0"/>
    <w:rsid w:val="002D60C1"/>
    <w:rsid w:val="002D6204"/>
    <w:rsid w:val="002D6F8D"/>
    <w:rsid w:val="002D7634"/>
    <w:rsid w:val="002D7A95"/>
    <w:rsid w:val="002E076B"/>
    <w:rsid w:val="002E0E1D"/>
    <w:rsid w:val="002E1AF4"/>
    <w:rsid w:val="002E1BA0"/>
    <w:rsid w:val="002E1F84"/>
    <w:rsid w:val="002E2225"/>
    <w:rsid w:val="002E2FC2"/>
    <w:rsid w:val="002E3608"/>
    <w:rsid w:val="002E3DA0"/>
    <w:rsid w:val="002E475D"/>
    <w:rsid w:val="002E4766"/>
    <w:rsid w:val="002E4E30"/>
    <w:rsid w:val="002E4FA1"/>
    <w:rsid w:val="002E5131"/>
    <w:rsid w:val="002E5FD9"/>
    <w:rsid w:val="002E621C"/>
    <w:rsid w:val="002E6B0B"/>
    <w:rsid w:val="002E6B95"/>
    <w:rsid w:val="002E719E"/>
    <w:rsid w:val="002E7953"/>
    <w:rsid w:val="002F032D"/>
    <w:rsid w:val="002F050C"/>
    <w:rsid w:val="002F0A14"/>
    <w:rsid w:val="002F0D55"/>
    <w:rsid w:val="002F12C2"/>
    <w:rsid w:val="002F137E"/>
    <w:rsid w:val="002F1587"/>
    <w:rsid w:val="002F15C0"/>
    <w:rsid w:val="002F1648"/>
    <w:rsid w:val="002F171E"/>
    <w:rsid w:val="002F1EF5"/>
    <w:rsid w:val="002F1F9B"/>
    <w:rsid w:val="002F2661"/>
    <w:rsid w:val="002F2CEB"/>
    <w:rsid w:val="002F2E28"/>
    <w:rsid w:val="002F3418"/>
    <w:rsid w:val="002F3A2A"/>
    <w:rsid w:val="002F3DFE"/>
    <w:rsid w:val="002F3EA3"/>
    <w:rsid w:val="002F4231"/>
    <w:rsid w:val="002F5985"/>
    <w:rsid w:val="002F6AC8"/>
    <w:rsid w:val="002F6CED"/>
    <w:rsid w:val="002F7183"/>
    <w:rsid w:val="002F73D2"/>
    <w:rsid w:val="003007EA"/>
    <w:rsid w:val="00300911"/>
    <w:rsid w:val="00300E0B"/>
    <w:rsid w:val="00300ECF"/>
    <w:rsid w:val="00301271"/>
    <w:rsid w:val="00301C5D"/>
    <w:rsid w:val="00301FB4"/>
    <w:rsid w:val="00302095"/>
    <w:rsid w:val="003023CB"/>
    <w:rsid w:val="003025FA"/>
    <w:rsid w:val="00302685"/>
    <w:rsid w:val="003027A1"/>
    <w:rsid w:val="0030327B"/>
    <w:rsid w:val="00303A69"/>
    <w:rsid w:val="00303B80"/>
    <w:rsid w:val="00303C3A"/>
    <w:rsid w:val="0030475E"/>
    <w:rsid w:val="00304A61"/>
    <w:rsid w:val="003057D4"/>
    <w:rsid w:val="00305E73"/>
    <w:rsid w:val="003077A6"/>
    <w:rsid w:val="0031028D"/>
    <w:rsid w:val="00310437"/>
    <w:rsid w:val="00310515"/>
    <w:rsid w:val="0031069F"/>
    <w:rsid w:val="00310A67"/>
    <w:rsid w:val="00310D62"/>
    <w:rsid w:val="003110EB"/>
    <w:rsid w:val="00311D34"/>
    <w:rsid w:val="00312058"/>
    <w:rsid w:val="003121BF"/>
    <w:rsid w:val="00312306"/>
    <w:rsid w:val="003124D8"/>
    <w:rsid w:val="00312FA1"/>
    <w:rsid w:val="003137A0"/>
    <w:rsid w:val="003140F5"/>
    <w:rsid w:val="00314198"/>
    <w:rsid w:val="003144D5"/>
    <w:rsid w:val="00314812"/>
    <w:rsid w:val="003149C1"/>
    <w:rsid w:val="00314B3B"/>
    <w:rsid w:val="00314CF0"/>
    <w:rsid w:val="003155FA"/>
    <w:rsid w:val="003157CE"/>
    <w:rsid w:val="00315B4F"/>
    <w:rsid w:val="00316508"/>
    <w:rsid w:val="0031669F"/>
    <w:rsid w:val="00316BDA"/>
    <w:rsid w:val="00317A89"/>
    <w:rsid w:val="00320A47"/>
    <w:rsid w:val="00320C2B"/>
    <w:rsid w:val="0032132D"/>
    <w:rsid w:val="0032159E"/>
    <w:rsid w:val="00321AAC"/>
    <w:rsid w:val="0032217B"/>
    <w:rsid w:val="0032276C"/>
    <w:rsid w:val="00322B6A"/>
    <w:rsid w:val="00322BEE"/>
    <w:rsid w:val="00322FF2"/>
    <w:rsid w:val="00323344"/>
    <w:rsid w:val="003235EA"/>
    <w:rsid w:val="00323725"/>
    <w:rsid w:val="00323BE9"/>
    <w:rsid w:val="0032521F"/>
    <w:rsid w:val="00325229"/>
    <w:rsid w:val="00325C61"/>
    <w:rsid w:val="00326757"/>
    <w:rsid w:val="0032704A"/>
    <w:rsid w:val="003274BA"/>
    <w:rsid w:val="00327627"/>
    <w:rsid w:val="003300C7"/>
    <w:rsid w:val="003304F8"/>
    <w:rsid w:val="00330D85"/>
    <w:rsid w:val="003317E9"/>
    <w:rsid w:val="00331995"/>
    <w:rsid w:val="00332B80"/>
    <w:rsid w:val="00333D9D"/>
    <w:rsid w:val="00333F4F"/>
    <w:rsid w:val="00334112"/>
    <w:rsid w:val="00334750"/>
    <w:rsid w:val="00334AB5"/>
    <w:rsid w:val="00334AFD"/>
    <w:rsid w:val="00334E71"/>
    <w:rsid w:val="00334F5C"/>
    <w:rsid w:val="00335308"/>
    <w:rsid w:val="00335952"/>
    <w:rsid w:val="00336377"/>
    <w:rsid w:val="00336AB6"/>
    <w:rsid w:val="00336B78"/>
    <w:rsid w:val="0033772F"/>
    <w:rsid w:val="003379CA"/>
    <w:rsid w:val="003401CB"/>
    <w:rsid w:val="00340BE6"/>
    <w:rsid w:val="003413BD"/>
    <w:rsid w:val="003415C6"/>
    <w:rsid w:val="00341602"/>
    <w:rsid w:val="00341967"/>
    <w:rsid w:val="00341AB7"/>
    <w:rsid w:val="00341C9E"/>
    <w:rsid w:val="00341F07"/>
    <w:rsid w:val="003425C5"/>
    <w:rsid w:val="003427AE"/>
    <w:rsid w:val="00342917"/>
    <w:rsid w:val="003434A1"/>
    <w:rsid w:val="003437B5"/>
    <w:rsid w:val="00343DA2"/>
    <w:rsid w:val="00344149"/>
    <w:rsid w:val="003447F4"/>
    <w:rsid w:val="003457DA"/>
    <w:rsid w:val="003466CB"/>
    <w:rsid w:val="00346EF2"/>
    <w:rsid w:val="00346F92"/>
    <w:rsid w:val="003472CA"/>
    <w:rsid w:val="0035006D"/>
    <w:rsid w:val="0035097D"/>
    <w:rsid w:val="00350B79"/>
    <w:rsid w:val="00351ACF"/>
    <w:rsid w:val="00352167"/>
    <w:rsid w:val="00352659"/>
    <w:rsid w:val="00353178"/>
    <w:rsid w:val="003534D4"/>
    <w:rsid w:val="0035434C"/>
    <w:rsid w:val="00354AAD"/>
    <w:rsid w:val="00354D2A"/>
    <w:rsid w:val="00354DEF"/>
    <w:rsid w:val="00354FEB"/>
    <w:rsid w:val="003550A0"/>
    <w:rsid w:val="003550C6"/>
    <w:rsid w:val="003557A0"/>
    <w:rsid w:val="003559AF"/>
    <w:rsid w:val="00355C58"/>
    <w:rsid w:val="003561B3"/>
    <w:rsid w:val="003562B4"/>
    <w:rsid w:val="00356D68"/>
    <w:rsid w:val="003573A2"/>
    <w:rsid w:val="003575CA"/>
    <w:rsid w:val="00357753"/>
    <w:rsid w:val="00360138"/>
    <w:rsid w:val="003603AC"/>
    <w:rsid w:val="0036045A"/>
    <w:rsid w:val="003609E5"/>
    <w:rsid w:val="00361670"/>
    <w:rsid w:val="0036194D"/>
    <w:rsid w:val="00361FCC"/>
    <w:rsid w:val="0036240D"/>
    <w:rsid w:val="00362CF1"/>
    <w:rsid w:val="0036338A"/>
    <w:rsid w:val="0036367D"/>
    <w:rsid w:val="00363CA3"/>
    <w:rsid w:val="00363D6C"/>
    <w:rsid w:val="00364729"/>
    <w:rsid w:val="00364FBD"/>
    <w:rsid w:val="00367003"/>
    <w:rsid w:val="00367BBD"/>
    <w:rsid w:val="00370FC6"/>
    <w:rsid w:val="003715FD"/>
    <w:rsid w:val="00371707"/>
    <w:rsid w:val="00372345"/>
    <w:rsid w:val="00372AC4"/>
    <w:rsid w:val="0037360B"/>
    <w:rsid w:val="00373696"/>
    <w:rsid w:val="0037369A"/>
    <w:rsid w:val="00373BD7"/>
    <w:rsid w:val="00374241"/>
    <w:rsid w:val="00374298"/>
    <w:rsid w:val="0037442C"/>
    <w:rsid w:val="003744D2"/>
    <w:rsid w:val="00374E20"/>
    <w:rsid w:val="00374EBE"/>
    <w:rsid w:val="00374EED"/>
    <w:rsid w:val="00375773"/>
    <w:rsid w:val="00375896"/>
    <w:rsid w:val="00375EEB"/>
    <w:rsid w:val="003765AE"/>
    <w:rsid w:val="003766D1"/>
    <w:rsid w:val="00377EBF"/>
    <w:rsid w:val="00377F20"/>
    <w:rsid w:val="003808FE"/>
    <w:rsid w:val="00381059"/>
    <w:rsid w:val="003814EB"/>
    <w:rsid w:val="003814FC"/>
    <w:rsid w:val="00381B71"/>
    <w:rsid w:val="00381D92"/>
    <w:rsid w:val="00381FE1"/>
    <w:rsid w:val="00382250"/>
    <w:rsid w:val="003822D9"/>
    <w:rsid w:val="00382A08"/>
    <w:rsid w:val="00382B64"/>
    <w:rsid w:val="00382B75"/>
    <w:rsid w:val="00384B18"/>
    <w:rsid w:val="0038517A"/>
    <w:rsid w:val="003854DD"/>
    <w:rsid w:val="00385568"/>
    <w:rsid w:val="003855BB"/>
    <w:rsid w:val="00385DEF"/>
    <w:rsid w:val="003864EC"/>
    <w:rsid w:val="00386916"/>
    <w:rsid w:val="00386951"/>
    <w:rsid w:val="00386B2E"/>
    <w:rsid w:val="00387479"/>
    <w:rsid w:val="00387956"/>
    <w:rsid w:val="00387A95"/>
    <w:rsid w:val="00387C85"/>
    <w:rsid w:val="00387D04"/>
    <w:rsid w:val="00387E11"/>
    <w:rsid w:val="003911BF"/>
    <w:rsid w:val="0039207B"/>
    <w:rsid w:val="00392F53"/>
    <w:rsid w:val="0039345A"/>
    <w:rsid w:val="003939C7"/>
    <w:rsid w:val="00394144"/>
    <w:rsid w:val="003942A2"/>
    <w:rsid w:val="003946D2"/>
    <w:rsid w:val="00394D87"/>
    <w:rsid w:val="0039502F"/>
    <w:rsid w:val="003952F3"/>
    <w:rsid w:val="0039581C"/>
    <w:rsid w:val="00395B3A"/>
    <w:rsid w:val="00396010"/>
    <w:rsid w:val="0039649C"/>
    <w:rsid w:val="003972B4"/>
    <w:rsid w:val="00397920"/>
    <w:rsid w:val="003A0652"/>
    <w:rsid w:val="003A0D47"/>
    <w:rsid w:val="003A11AE"/>
    <w:rsid w:val="003A13EB"/>
    <w:rsid w:val="003A1B01"/>
    <w:rsid w:val="003A1C05"/>
    <w:rsid w:val="003A207D"/>
    <w:rsid w:val="003A2809"/>
    <w:rsid w:val="003A29AD"/>
    <w:rsid w:val="003A2D7C"/>
    <w:rsid w:val="003A2EFE"/>
    <w:rsid w:val="003A355A"/>
    <w:rsid w:val="003A36AF"/>
    <w:rsid w:val="003A3C7A"/>
    <w:rsid w:val="003A3DCA"/>
    <w:rsid w:val="003A470B"/>
    <w:rsid w:val="003A5EE7"/>
    <w:rsid w:val="003A6191"/>
    <w:rsid w:val="003B0437"/>
    <w:rsid w:val="003B04F4"/>
    <w:rsid w:val="003B0731"/>
    <w:rsid w:val="003B0F37"/>
    <w:rsid w:val="003B1257"/>
    <w:rsid w:val="003B15BB"/>
    <w:rsid w:val="003B16BA"/>
    <w:rsid w:val="003B19B3"/>
    <w:rsid w:val="003B1E16"/>
    <w:rsid w:val="003B21F3"/>
    <w:rsid w:val="003B2431"/>
    <w:rsid w:val="003B27CB"/>
    <w:rsid w:val="003B29C4"/>
    <w:rsid w:val="003B2E7B"/>
    <w:rsid w:val="003B43F6"/>
    <w:rsid w:val="003B50C3"/>
    <w:rsid w:val="003B5649"/>
    <w:rsid w:val="003B57CD"/>
    <w:rsid w:val="003B5E2C"/>
    <w:rsid w:val="003B5E47"/>
    <w:rsid w:val="003B6049"/>
    <w:rsid w:val="003C0660"/>
    <w:rsid w:val="003C1810"/>
    <w:rsid w:val="003C19A7"/>
    <w:rsid w:val="003C1DFA"/>
    <w:rsid w:val="003C226D"/>
    <w:rsid w:val="003C22A7"/>
    <w:rsid w:val="003C2435"/>
    <w:rsid w:val="003C2833"/>
    <w:rsid w:val="003C2899"/>
    <w:rsid w:val="003C299E"/>
    <w:rsid w:val="003C2A02"/>
    <w:rsid w:val="003C2BFE"/>
    <w:rsid w:val="003C33AB"/>
    <w:rsid w:val="003C3836"/>
    <w:rsid w:val="003C3E34"/>
    <w:rsid w:val="003C4972"/>
    <w:rsid w:val="003C5724"/>
    <w:rsid w:val="003C634D"/>
    <w:rsid w:val="003C70EF"/>
    <w:rsid w:val="003C7283"/>
    <w:rsid w:val="003C775C"/>
    <w:rsid w:val="003C7A22"/>
    <w:rsid w:val="003C7A23"/>
    <w:rsid w:val="003C7EB1"/>
    <w:rsid w:val="003D06DE"/>
    <w:rsid w:val="003D0B26"/>
    <w:rsid w:val="003D0BFD"/>
    <w:rsid w:val="003D0F6F"/>
    <w:rsid w:val="003D12BA"/>
    <w:rsid w:val="003D161E"/>
    <w:rsid w:val="003D1B78"/>
    <w:rsid w:val="003D1D84"/>
    <w:rsid w:val="003D2ABA"/>
    <w:rsid w:val="003D3393"/>
    <w:rsid w:val="003D3B8A"/>
    <w:rsid w:val="003D434A"/>
    <w:rsid w:val="003D48C9"/>
    <w:rsid w:val="003D4C6A"/>
    <w:rsid w:val="003D52E6"/>
    <w:rsid w:val="003D53D6"/>
    <w:rsid w:val="003D5613"/>
    <w:rsid w:val="003D6524"/>
    <w:rsid w:val="003D6B84"/>
    <w:rsid w:val="003D730F"/>
    <w:rsid w:val="003D764A"/>
    <w:rsid w:val="003D7B58"/>
    <w:rsid w:val="003E00D2"/>
    <w:rsid w:val="003E0677"/>
    <w:rsid w:val="003E0E67"/>
    <w:rsid w:val="003E1D14"/>
    <w:rsid w:val="003E23ED"/>
    <w:rsid w:val="003E28AB"/>
    <w:rsid w:val="003E28C5"/>
    <w:rsid w:val="003E2F2E"/>
    <w:rsid w:val="003E3C08"/>
    <w:rsid w:val="003E4020"/>
    <w:rsid w:val="003E44E3"/>
    <w:rsid w:val="003E4883"/>
    <w:rsid w:val="003E48F0"/>
    <w:rsid w:val="003E4973"/>
    <w:rsid w:val="003E5AF6"/>
    <w:rsid w:val="003E5E5D"/>
    <w:rsid w:val="003E630F"/>
    <w:rsid w:val="003E6362"/>
    <w:rsid w:val="003F06DC"/>
    <w:rsid w:val="003F0C28"/>
    <w:rsid w:val="003F1797"/>
    <w:rsid w:val="003F19C8"/>
    <w:rsid w:val="003F1A03"/>
    <w:rsid w:val="003F1F0F"/>
    <w:rsid w:val="003F2D30"/>
    <w:rsid w:val="003F3064"/>
    <w:rsid w:val="003F3065"/>
    <w:rsid w:val="003F3916"/>
    <w:rsid w:val="003F3F1F"/>
    <w:rsid w:val="003F4B4C"/>
    <w:rsid w:val="003F4B80"/>
    <w:rsid w:val="003F552C"/>
    <w:rsid w:val="003F5975"/>
    <w:rsid w:val="003F5B55"/>
    <w:rsid w:val="003F5C68"/>
    <w:rsid w:val="003F626F"/>
    <w:rsid w:val="003F62B2"/>
    <w:rsid w:val="003F6363"/>
    <w:rsid w:val="003F63BD"/>
    <w:rsid w:val="003F6425"/>
    <w:rsid w:val="003F695A"/>
    <w:rsid w:val="003F7396"/>
    <w:rsid w:val="004004E6"/>
    <w:rsid w:val="0040063C"/>
    <w:rsid w:val="00400962"/>
    <w:rsid w:val="00400B62"/>
    <w:rsid w:val="00400C2A"/>
    <w:rsid w:val="00401095"/>
    <w:rsid w:val="00401265"/>
    <w:rsid w:val="0040173E"/>
    <w:rsid w:val="00401C7C"/>
    <w:rsid w:val="0040215E"/>
    <w:rsid w:val="00402263"/>
    <w:rsid w:val="00403239"/>
    <w:rsid w:val="00404689"/>
    <w:rsid w:val="0040502B"/>
    <w:rsid w:val="0040533B"/>
    <w:rsid w:val="00405F86"/>
    <w:rsid w:val="0040639E"/>
    <w:rsid w:val="00406DA6"/>
    <w:rsid w:val="004070DC"/>
    <w:rsid w:val="00407858"/>
    <w:rsid w:val="00407D2D"/>
    <w:rsid w:val="00410AAF"/>
    <w:rsid w:val="00410F62"/>
    <w:rsid w:val="00411824"/>
    <w:rsid w:val="0041186E"/>
    <w:rsid w:val="004119F9"/>
    <w:rsid w:val="004128D2"/>
    <w:rsid w:val="00412975"/>
    <w:rsid w:val="00413A2E"/>
    <w:rsid w:val="004145B7"/>
    <w:rsid w:val="004153C2"/>
    <w:rsid w:val="004157EE"/>
    <w:rsid w:val="004158E1"/>
    <w:rsid w:val="00415D20"/>
    <w:rsid w:val="00415FBF"/>
    <w:rsid w:val="00416B80"/>
    <w:rsid w:val="004172E7"/>
    <w:rsid w:val="00417390"/>
    <w:rsid w:val="00417565"/>
    <w:rsid w:val="004175D6"/>
    <w:rsid w:val="00417A1E"/>
    <w:rsid w:val="00420AA1"/>
    <w:rsid w:val="004222E7"/>
    <w:rsid w:val="00422E16"/>
    <w:rsid w:val="004234CC"/>
    <w:rsid w:val="00423962"/>
    <w:rsid w:val="00423B43"/>
    <w:rsid w:val="00423F6A"/>
    <w:rsid w:val="00424776"/>
    <w:rsid w:val="00424811"/>
    <w:rsid w:val="00424C52"/>
    <w:rsid w:val="00424FF3"/>
    <w:rsid w:val="00425C20"/>
    <w:rsid w:val="00426881"/>
    <w:rsid w:val="00426AD5"/>
    <w:rsid w:val="00426D8B"/>
    <w:rsid w:val="00426E08"/>
    <w:rsid w:val="004270DD"/>
    <w:rsid w:val="0042732C"/>
    <w:rsid w:val="004305E7"/>
    <w:rsid w:val="00430789"/>
    <w:rsid w:val="00430E1A"/>
    <w:rsid w:val="00430EFC"/>
    <w:rsid w:val="0043172F"/>
    <w:rsid w:val="0043352F"/>
    <w:rsid w:val="00433628"/>
    <w:rsid w:val="00433698"/>
    <w:rsid w:val="00434635"/>
    <w:rsid w:val="00435114"/>
    <w:rsid w:val="0043539E"/>
    <w:rsid w:val="004353E7"/>
    <w:rsid w:val="004356DA"/>
    <w:rsid w:val="00435D2A"/>
    <w:rsid w:val="00436440"/>
    <w:rsid w:val="004370DF"/>
    <w:rsid w:val="004376EA"/>
    <w:rsid w:val="00437A0D"/>
    <w:rsid w:val="00440246"/>
    <w:rsid w:val="004408E8"/>
    <w:rsid w:val="00440CDC"/>
    <w:rsid w:val="00440E02"/>
    <w:rsid w:val="00441135"/>
    <w:rsid w:val="00441E68"/>
    <w:rsid w:val="00441ED8"/>
    <w:rsid w:val="00441FFA"/>
    <w:rsid w:val="00442736"/>
    <w:rsid w:val="00442904"/>
    <w:rsid w:val="004434CF"/>
    <w:rsid w:val="00443979"/>
    <w:rsid w:val="004439B4"/>
    <w:rsid w:val="00443B79"/>
    <w:rsid w:val="00443C62"/>
    <w:rsid w:val="00443C64"/>
    <w:rsid w:val="00445016"/>
    <w:rsid w:val="00445326"/>
    <w:rsid w:val="00445595"/>
    <w:rsid w:val="00445828"/>
    <w:rsid w:val="00445B58"/>
    <w:rsid w:val="00445F48"/>
    <w:rsid w:val="00446070"/>
    <w:rsid w:val="004462C9"/>
    <w:rsid w:val="00447074"/>
    <w:rsid w:val="00450ED9"/>
    <w:rsid w:val="00452E5D"/>
    <w:rsid w:val="0045361F"/>
    <w:rsid w:val="00453CA1"/>
    <w:rsid w:val="004544A8"/>
    <w:rsid w:val="00454642"/>
    <w:rsid w:val="00454E1B"/>
    <w:rsid w:val="00456067"/>
    <w:rsid w:val="004562CF"/>
    <w:rsid w:val="0045666B"/>
    <w:rsid w:val="004568C3"/>
    <w:rsid w:val="00456B13"/>
    <w:rsid w:val="0045723A"/>
    <w:rsid w:val="00460CB5"/>
    <w:rsid w:val="00461066"/>
    <w:rsid w:val="00461C90"/>
    <w:rsid w:val="0046220F"/>
    <w:rsid w:val="004626B7"/>
    <w:rsid w:val="00462A72"/>
    <w:rsid w:val="00462B5F"/>
    <w:rsid w:val="00462C12"/>
    <w:rsid w:val="0046341A"/>
    <w:rsid w:val="00464198"/>
    <w:rsid w:val="0046433C"/>
    <w:rsid w:val="004649B9"/>
    <w:rsid w:val="00464E4F"/>
    <w:rsid w:val="004650EC"/>
    <w:rsid w:val="004663DE"/>
    <w:rsid w:val="00466AA9"/>
    <w:rsid w:val="00466EAC"/>
    <w:rsid w:val="00467171"/>
    <w:rsid w:val="004672AC"/>
    <w:rsid w:val="0046745E"/>
    <w:rsid w:val="00467BDF"/>
    <w:rsid w:val="00470011"/>
    <w:rsid w:val="004704D0"/>
    <w:rsid w:val="00470621"/>
    <w:rsid w:val="0047067F"/>
    <w:rsid w:val="00471429"/>
    <w:rsid w:val="0047238B"/>
    <w:rsid w:val="004723F6"/>
    <w:rsid w:val="00473258"/>
    <w:rsid w:val="0047370D"/>
    <w:rsid w:val="00473C16"/>
    <w:rsid w:val="00473DA8"/>
    <w:rsid w:val="00474357"/>
    <w:rsid w:val="00474615"/>
    <w:rsid w:val="004747B9"/>
    <w:rsid w:val="00474872"/>
    <w:rsid w:val="0047557A"/>
    <w:rsid w:val="00476215"/>
    <w:rsid w:val="0047636F"/>
    <w:rsid w:val="00476794"/>
    <w:rsid w:val="004770AF"/>
    <w:rsid w:val="00477100"/>
    <w:rsid w:val="004773A0"/>
    <w:rsid w:val="004778D4"/>
    <w:rsid w:val="00477A7E"/>
    <w:rsid w:val="00477C91"/>
    <w:rsid w:val="004806B4"/>
    <w:rsid w:val="004807A3"/>
    <w:rsid w:val="00481352"/>
    <w:rsid w:val="00482753"/>
    <w:rsid w:val="00482F07"/>
    <w:rsid w:val="004833A8"/>
    <w:rsid w:val="00483420"/>
    <w:rsid w:val="00483503"/>
    <w:rsid w:val="00483F1F"/>
    <w:rsid w:val="0048449A"/>
    <w:rsid w:val="00484ADD"/>
    <w:rsid w:val="00484E16"/>
    <w:rsid w:val="00484EE5"/>
    <w:rsid w:val="004858EB"/>
    <w:rsid w:val="004870F0"/>
    <w:rsid w:val="0048775B"/>
    <w:rsid w:val="004877DF"/>
    <w:rsid w:val="00487D93"/>
    <w:rsid w:val="004909F2"/>
    <w:rsid w:val="0049136C"/>
    <w:rsid w:val="00491436"/>
    <w:rsid w:val="004914B6"/>
    <w:rsid w:val="0049185B"/>
    <w:rsid w:val="00492977"/>
    <w:rsid w:val="0049335C"/>
    <w:rsid w:val="0049390B"/>
    <w:rsid w:val="004956D2"/>
    <w:rsid w:val="004960CF"/>
    <w:rsid w:val="00496173"/>
    <w:rsid w:val="00496710"/>
    <w:rsid w:val="00496D41"/>
    <w:rsid w:val="00496E2F"/>
    <w:rsid w:val="00497074"/>
    <w:rsid w:val="004975C8"/>
    <w:rsid w:val="004978F4"/>
    <w:rsid w:val="004A012D"/>
    <w:rsid w:val="004A0D73"/>
    <w:rsid w:val="004A0FFC"/>
    <w:rsid w:val="004A1680"/>
    <w:rsid w:val="004A1D14"/>
    <w:rsid w:val="004A243B"/>
    <w:rsid w:val="004A284C"/>
    <w:rsid w:val="004A28E2"/>
    <w:rsid w:val="004A310A"/>
    <w:rsid w:val="004A35A4"/>
    <w:rsid w:val="004A381D"/>
    <w:rsid w:val="004A4638"/>
    <w:rsid w:val="004A46FA"/>
    <w:rsid w:val="004A4E62"/>
    <w:rsid w:val="004A52B3"/>
    <w:rsid w:val="004A5998"/>
    <w:rsid w:val="004A5DAD"/>
    <w:rsid w:val="004A657F"/>
    <w:rsid w:val="004A67A8"/>
    <w:rsid w:val="004A718D"/>
    <w:rsid w:val="004A75EF"/>
    <w:rsid w:val="004A766B"/>
    <w:rsid w:val="004A7B89"/>
    <w:rsid w:val="004B0300"/>
    <w:rsid w:val="004B0C44"/>
    <w:rsid w:val="004B1291"/>
    <w:rsid w:val="004B14CC"/>
    <w:rsid w:val="004B1691"/>
    <w:rsid w:val="004B1D0C"/>
    <w:rsid w:val="004B2101"/>
    <w:rsid w:val="004B33A9"/>
    <w:rsid w:val="004B420C"/>
    <w:rsid w:val="004B4782"/>
    <w:rsid w:val="004B590A"/>
    <w:rsid w:val="004B6629"/>
    <w:rsid w:val="004B6EB3"/>
    <w:rsid w:val="004B76C4"/>
    <w:rsid w:val="004C01CD"/>
    <w:rsid w:val="004C0358"/>
    <w:rsid w:val="004C04BC"/>
    <w:rsid w:val="004C0630"/>
    <w:rsid w:val="004C0687"/>
    <w:rsid w:val="004C0A8C"/>
    <w:rsid w:val="004C0BF6"/>
    <w:rsid w:val="004C0E16"/>
    <w:rsid w:val="004C1348"/>
    <w:rsid w:val="004C2143"/>
    <w:rsid w:val="004C22D5"/>
    <w:rsid w:val="004C2FA6"/>
    <w:rsid w:val="004C30D7"/>
    <w:rsid w:val="004C57D1"/>
    <w:rsid w:val="004C5F3F"/>
    <w:rsid w:val="004C6027"/>
    <w:rsid w:val="004C68CC"/>
    <w:rsid w:val="004C6969"/>
    <w:rsid w:val="004C6B3D"/>
    <w:rsid w:val="004C6EEF"/>
    <w:rsid w:val="004C6EF5"/>
    <w:rsid w:val="004C7629"/>
    <w:rsid w:val="004C776C"/>
    <w:rsid w:val="004C7C65"/>
    <w:rsid w:val="004C7D82"/>
    <w:rsid w:val="004C7E9A"/>
    <w:rsid w:val="004D0483"/>
    <w:rsid w:val="004D0566"/>
    <w:rsid w:val="004D0945"/>
    <w:rsid w:val="004D156A"/>
    <w:rsid w:val="004D25F8"/>
    <w:rsid w:val="004D262E"/>
    <w:rsid w:val="004D2FF3"/>
    <w:rsid w:val="004D3230"/>
    <w:rsid w:val="004D33B6"/>
    <w:rsid w:val="004D380D"/>
    <w:rsid w:val="004D3C92"/>
    <w:rsid w:val="004D4940"/>
    <w:rsid w:val="004D4C61"/>
    <w:rsid w:val="004D56A8"/>
    <w:rsid w:val="004D5C29"/>
    <w:rsid w:val="004D5CF8"/>
    <w:rsid w:val="004D603E"/>
    <w:rsid w:val="004D61FB"/>
    <w:rsid w:val="004D6827"/>
    <w:rsid w:val="004D7408"/>
    <w:rsid w:val="004D7A2F"/>
    <w:rsid w:val="004D7D8E"/>
    <w:rsid w:val="004E071A"/>
    <w:rsid w:val="004E1A04"/>
    <w:rsid w:val="004E1FED"/>
    <w:rsid w:val="004E21B6"/>
    <w:rsid w:val="004E4AE6"/>
    <w:rsid w:val="004E5164"/>
    <w:rsid w:val="004E5C86"/>
    <w:rsid w:val="004E6206"/>
    <w:rsid w:val="004E6DC1"/>
    <w:rsid w:val="004E769E"/>
    <w:rsid w:val="004E7A8E"/>
    <w:rsid w:val="004E7F65"/>
    <w:rsid w:val="004E7FB9"/>
    <w:rsid w:val="004F02E3"/>
    <w:rsid w:val="004F05FE"/>
    <w:rsid w:val="004F0600"/>
    <w:rsid w:val="004F0D7C"/>
    <w:rsid w:val="004F0F5E"/>
    <w:rsid w:val="004F135D"/>
    <w:rsid w:val="004F1FDD"/>
    <w:rsid w:val="004F287F"/>
    <w:rsid w:val="004F32C5"/>
    <w:rsid w:val="004F38B3"/>
    <w:rsid w:val="004F48AB"/>
    <w:rsid w:val="004F4D0E"/>
    <w:rsid w:val="004F4F76"/>
    <w:rsid w:val="004F4FD8"/>
    <w:rsid w:val="004F55C9"/>
    <w:rsid w:val="004F5A04"/>
    <w:rsid w:val="004F5DE4"/>
    <w:rsid w:val="004F666B"/>
    <w:rsid w:val="004F667C"/>
    <w:rsid w:val="004F66D4"/>
    <w:rsid w:val="004F6C9F"/>
    <w:rsid w:val="004F7544"/>
    <w:rsid w:val="00500CA6"/>
    <w:rsid w:val="0050191B"/>
    <w:rsid w:val="00501DDF"/>
    <w:rsid w:val="0050266A"/>
    <w:rsid w:val="0050269C"/>
    <w:rsid w:val="00502A55"/>
    <w:rsid w:val="00502C8E"/>
    <w:rsid w:val="00502F83"/>
    <w:rsid w:val="0050382E"/>
    <w:rsid w:val="00503AE5"/>
    <w:rsid w:val="00503F88"/>
    <w:rsid w:val="0050435C"/>
    <w:rsid w:val="00504415"/>
    <w:rsid w:val="00504499"/>
    <w:rsid w:val="0050480F"/>
    <w:rsid w:val="005051EE"/>
    <w:rsid w:val="0050525D"/>
    <w:rsid w:val="005055E5"/>
    <w:rsid w:val="005057E2"/>
    <w:rsid w:val="00505D75"/>
    <w:rsid w:val="00505D9A"/>
    <w:rsid w:val="00505EA2"/>
    <w:rsid w:val="0050601B"/>
    <w:rsid w:val="005060D1"/>
    <w:rsid w:val="00506673"/>
    <w:rsid w:val="00506E6C"/>
    <w:rsid w:val="00506E79"/>
    <w:rsid w:val="0050736A"/>
    <w:rsid w:val="005074D4"/>
    <w:rsid w:val="0050793C"/>
    <w:rsid w:val="005100D3"/>
    <w:rsid w:val="0051093A"/>
    <w:rsid w:val="00510CC4"/>
    <w:rsid w:val="0051141E"/>
    <w:rsid w:val="0051143D"/>
    <w:rsid w:val="00511982"/>
    <w:rsid w:val="0051220C"/>
    <w:rsid w:val="00512C6F"/>
    <w:rsid w:val="00512C78"/>
    <w:rsid w:val="00512FBC"/>
    <w:rsid w:val="005134CE"/>
    <w:rsid w:val="005136E6"/>
    <w:rsid w:val="00513FB2"/>
    <w:rsid w:val="005143FC"/>
    <w:rsid w:val="005147B1"/>
    <w:rsid w:val="00514F99"/>
    <w:rsid w:val="005154CA"/>
    <w:rsid w:val="0051559E"/>
    <w:rsid w:val="00516050"/>
    <w:rsid w:val="00516461"/>
    <w:rsid w:val="005167B7"/>
    <w:rsid w:val="00516924"/>
    <w:rsid w:val="00516E54"/>
    <w:rsid w:val="0051703B"/>
    <w:rsid w:val="005173A8"/>
    <w:rsid w:val="00517DE7"/>
    <w:rsid w:val="0052086B"/>
    <w:rsid w:val="00520FA1"/>
    <w:rsid w:val="0052172C"/>
    <w:rsid w:val="00521FC7"/>
    <w:rsid w:val="0052245E"/>
    <w:rsid w:val="005227EA"/>
    <w:rsid w:val="005234C2"/>
    <w:rsid w:val="00523DF5"/>
    <w:rsid w:val="00523FCE"/>
    <w:rsid w:val="005243A8"/>
    <w:rsid w:val="0052468B"/>
    <w:rsid w:val="00525517"/>
    <w:rsid w:val="0052599E"/>
    <w:rsid w:val="00525A22"/>
    <w:rsid w:val="00526106"/>
    <w:rsid w:val="0052649B"/>
    <w:rsid w:val="00526622"/>
    <w:rsid w:val="005270FE"/>
    <w:rsid w:val="00527C6C"/>
    <w:rsid w:val="005301B6"/>
    <w:rsid w:val="0053227A"/>
    <w:rsid w:val="00532499"/>
    <w:rsid w:val="0053317A"/>
    <w:rsid w:val="005331A6"/>
    <w:rsid w:val="0053378D"/>
    <w:rsid w:val="00533901"/>
    <w:rsid w:val="00533A57"/>
    <w:rsid w:val="00533D3A"/>
    <w:rsid w:val="00533E27"/>
    <w:rsid w:val="00533E28"/>
    <w:rsid w:val="00534109"/>
    <w:rsid w:val="00534588"/>
    <w:rsid w:val="00534992"/>
    <w:rsid w:val="00534E4D"/>
    <w:rsid w:val="00535673"/>
    <w:rsid w:val="0053579D"/>
    <w:rsid w:val="00535BD0"/>
    <w:rsid w:val="00535D5B"/>
    <w:rsid w:val="005360CC"/>
    <w:rsid w:val="00536381"/>
    <w:rsid w:val="0053730A"/>
    <w:rsid w:val="0053797F"/>
    <w:rsid w:val="0053798F"/>
    <w:rsid w:val="00541845"/>
    <w:rsid w:val="0054213B"/>
    <w:rsid w:val="00542796"/>
    <w:rsid w:val="00542CF2"/>
    <w:rsid w:val="00543ABA"/>
    <w:rsid w:val="00543F69"/>
    <w:rsid w:val="0054407A"/>
    <w:rsid w:val="005443D0"/>
    <w:rsid w:val="005449B5"/>
    <w:rsid w:val="00544E92"/>
    <w:rsid w:val="00544F70"/>
    <w:rsid w:val="005451E2"/>
    <w:rsid w:val="005456C3"/>
    <w:rsid w:val="00545883"/>
    <w:rsid w:val="00545A41"/>
    <w:rsid w:val="00546641"/>
    <w:rsid w:val="005469A9"/>
    <w:rsid w:val="00546EDE"/>
    <w:rsid w:val="00547B8E"/>
    <w:rsid w:val="00547C54"/>
    <w:rsid w:val="00547FA3"/>
    <w:rsid w:val="00550334"/>
    <w:rsid w:val="00550751"/>
    <w:rsid w:val="0055080C"/>
    <w:rsid w:val="00550C04"/>
    <w:rsid w:val="00551E10"/>
    <w:rsid w:val="00552E81"/>
    <w:rsid w:val="00553202"/>
    <w:rsid w:val="005533AE"/>
    <w:rsid w:val="00553DE6"/>
    <w:rsid w:val="00553E04"/>
    <w:rsid w:val="00554219"/>
    <w:rsid w:val="00554317"/>
    <w:rsid w:val="00554494"/>
    <w:rsid w:val="0055496B"/>
    <w:rsid w:val="00554B2E"/>
    <w:rsid w:val="00556899"/>
    <w:rsid w:val="00556B8F"/>
    <w:rsid w:val="005574B7"/>
    <w:rsid w:val="0055761B"/>
    <w:rsid w:val="00557EE5"/>
    <w:rsid w:val="00557F3E"/>
    <w:rsid w:val="0056009B"/>
    <w:rsid w:val="00560ABA"/>
    <w:rsid w:val="00560B40"/>
    <w:rsid w:val="00560CA0"/>
    <w:rsid w:val="00560CA8"/>
    <w:rsid w:val="00560DEA"/>
    <w:rsid w:val="00561A32"/>
    <w:rsid w:val="005627F0"/>
    <w:rsid w:val="0056319B"/>
    <w:rsid w:val="00563945"/>
    <w:rsid w:val="00564413"/>
    <w:rsid w:val="0056463D"/>
    <w:rsid w:val="00564668"/>
    <w:rsid w:val="00564DE5"/>
    <w:rsid w:val="00565807"/>
    <w:rsid w:val="00565F18"/>
    <w:rsid w:val="00566258"/>
    <w:rsid w:val="00566D62"/>
    <w:rsid w:val="00567945"/>
    <w:rsid w:val="0057118C"/>
    <w:rsid w:val="00571E66"/>
    <w:rsid w:val="0057202F"/>
    <w:rsid w:val="005726E0"/>
    <w:rsid w:val="00572752"/>
    <w:rsid w:val="00573C26"/>
    <w:rsid w:val="00573F21"/>
    <w:rsid w:val="00574A81"/>
    <w:rsid w:val="00575991"/>
    <w:rsid w:val="005759F3"/>
    <w:rsid w:val="00575B7C"/>
    <w:rsid w:val="00576780"/>
    <w:rsid w:val="00576785"/>
    <w:rsid w:val="00577388"/>
    <w:rsid w:val="0058019E"/>
    <w:rsid w:val="0058049B"/>
    <w:rsid w:val="005805FE"/>
    <w:rsid w:val="005807DC"/>
    <w:rsid w:val="00580AB2"/>
    <w:rsid w:val="00580B05"/>
    <w:rsid w:val="00581763"/>
    <w:rsid w:val="00581E5C"/>
    <w:rsid w:val="005825F3"/>
    <w:rsid w:val="005830A4"/>
    <w:rsid w:val="0058368E"/>
    <w:rsid w:val="00583AA7"/>
    <w:rsid w:val="00584030"/>
    <w:rsid w:val="0058455A"/>
    <w:rsid w:val="00584700"/>
    <w:rsid w:val="0058491C"/>
    <w:rsid w:val="00584D74"/>
    <w:rsid w:val="00585315"/>
    <w:rsid w:val="00585DFB"/>
    <w:rsid w:val="00585F2F"/>
    <w:rsid w:val="00586192"/>
    <w:rsid w:val="00586954"/>
    <w:rsid w:val="00586EE7"/>
    <w:rsid w:val="005874D6"/>
    <w:rsid w:val="0058776C"/>
    <w:rsid w:val="00587DD4"/>
    <w:rsid w:val="0059036E"/>
    <w:rsid w:val="00590479"/>
    <w:rsid w:val="00590968"/>
    <w:rsid w:val="00590D52"/>
    <w:rsid w:val="00590E7F"/>
    <w:rsid w:val="0059183B"/>
    <w:rsid w:val="005919B0"/>
    <w:rsid w:val="005926FA"/>
    <w:rsid w:val="00592703"/>
    <w:rsid w:val="00592A00"/>
    <w:rsid w:val="00593A30"/>
    <w:rsid w:val="00594243"/>
    <w:rsid w:val="0059455B"/>
    <w:rsid w:val="005948D7"/>
    <w:rsid w:val="00594D7A"/>
    <w:rsid w:val="00594EF1"/>
    <w:rsid w:val="0059553B"/>
    <w:rsid w:val="005955C4"/>
    <w:rsid w:val="00596288"/>
    <w:rsid w:val="00596520"/>
    <w:rsid w:val="00596609"/>
    <w:rsid w:val="00596E16"/>
    <w:rsid w:val="005975A4"/>
    <w:rsid w:val="00597C97"/>
    <w:rsid w:val="005A016B"/>
    <w:rsid w:val="005A03BF"/>
    <w:rsid w:val="005A0C87"/>
    <w:rsid w:val="005A0D90"/>
    <w:rsid w:val="005A1D30"/>
    <w:rsid w:val="005A20E1"/>
    <w:rsid w:val="005A22F1"/>
    <w:rsid w:val="005A2317"/>
    <w:rsid w:val="005A27F1"/>
    <w:rsid w:val="005A36B4"/>
    <w:rsid w:val="005A3C7D"/>
    <w:rsid w:val="005A3E4A"/>
    <w:rsid w:val="005A4273"/>
    <w:rsid w:val="005A464C"/>
    <w:rsid w:val="005A470A"/>
    <w:rsid w:val="005A4781"/>
    <w:rsid w:val="005A4BC9"/>
    <w:rsid w:val="005A5179"/>
    <w:rsid w:val="005A5814"/>
    <w:rsid w:val="005A5994"/>
    <w:rsid w:val="005A5C48"/>
    <w:rsid w:val="005A5C7B"/>
    <w:rsid w:val="005A6BBB"/>
    <w:rsid w:val="005A7275"/>
    <w:rsid w:val="005B03A5"/>
    <w:rsid w:val="005B2309"/>
    <w:rsid w:val="005B2C5F"/>
    <w:rsid w:val="005B2ED2"/>
    <w:rsid w:val="005B3F8D"/>
    <w:rsid w:val="005B4C7F"/>
    <w:rsid w:val="005B53C2"/>
    <w:rsid w:val="005B60DC"/>
    <w:rsid w:val="005B73B5"/>
    <w:rsid w:val="005B785C"/>
    <w:rsid w:val="005C05C7"/>
    <w:rsid w:val="005C1164"/>
    <w:rsid w:val="005C265C"/>
    <w:rsid w:val="005C2C9C"/>
    <w:rsid w:val="005C2D47"/>
    <w:rsid w:val="005C2D55"/>
    <w:rsid w:val="005C30AA"/>
    <w:rsid w:val="005C3321"/>
    <w:rsid w:val="005C3EBD"/>
    <w:rsid w:val="005C46B5"/>
    <w:rsid w:val="005C48DF"/>
    <w:rsid w:val="005C4F33"/>
    <w:rsid w:val="005C521A"/>
    <w:rsid w:val="005C52DD"/>
    <w:rsid w:val="005C68AE"/>
    <w:rsid w:val="005C6C08"/>
    <w:rsid w:val="005C721C"/>
    <w:rsid w:val="005C7A35"/>
    <w:rsid w:val="005C7F15"/>
    <w:rsid w:val="005D1D2F"/>
    <w:rsid w:val="005D26A3"/>
    <w:rsid w:val="005D2828"/>
    <w:rsid w:val="005D328E"/>
    <w:rsid w:val="005D3AC4"/>
    <w:rsid w:val="005D3E6D"/>
    <w:rsid w:val="005D4643"/>
    <w:rsid w:val="005D4801"/>
    <w:rsid w:val="005D5608"/>
    <w:rsid w:val="005D59A3"/>
    <w:rsid w:val="005D5F16"/>
    <w:rsid w:val="005D685C"/>
    <w:rsid w:val="005D7BD9"/>
    <w:rsid w:val="005E0142"/>
    <w:rsid w:val="005E0343"/>
    <w:rsid w:val="005E05F1"/>
    <w:rsid w:val="005E0AAE"/>
    <w:rsid w:val="005E0FE1"/>
    <w:rsid w:val="005E18D9"/>
    <w:rsid w:val="005E3949"/>
    <w:rsid w:val="005E3BF6"/>
    <w:rsid w:val="005E3D82"/>
    <w:rsid w:val="005E3F84"/>
    <w:rsid w:val="005E40CB"/>
    <w:rsid w:val="005E50F0"/>
    <w:rsid w:val="005E51C1"/>
    <w:rsid w:val="005E53D2"/>
    <w:rsid w:val="005E64D0"/>
    <w:rsid w:val="005E65DA"/>
    <w:rsid w:val="005E65DB"/>
    <w:rsid w:val="005E66C4"/>
    <w:rsid w:val="005E6813"/>
    <w:rsid w:val="005E6956"/>
    <w:rsid w:val="005E6A37"/>
    <w:rsid w:val="005E6D10"/>
    <w:rsid w:val="005E6F6B"/>
    <w:rsid w:val="005E78E8"/>
    <w:rsid w:val="005E7A07"/>
    <w:rsid w:val="005E7AE7"/>
    <w:rsid w:val="005E7BD0"/>
    <w:rsid w:val="005E7D1E"/>
    <w:rsid w:val="005F07D7"/>
    <w:rsid w:val="005F0819"/>
    <w:rsid w:val="005F0C63"/>
    <w:rsid w:val="005F14BF"/>
    <w:rsid w:val="005F16CC"/>
    <w:rsid w:val="005F1F40"/>
    <w:rsid w:val="005F2746"/>
    <w:rsid w:val="005F279D"/>
    <w:rsid w:val="005F33D6"/>
    <w:rsid w:val="005F355B"/>
    <w:rsid w:val="005F3F33"/>
    <w:rsid w:val="005F405C"/>
    <w:rsid w:val="005F42D1"/>
    <w:rsid w:val="005F4C9F"/>
    <w:rsid w:val="005F4CB1"/>
    <w:rsid w:val="005F4ECE"/>
    <w:rsid w:val="005F52FE"/>
    <w:rsid w:val="005F54D0"/>
    <w:rsid w:val="005F5DEA"/>
    <w:rsid w:val="005F61F5"/>
    <w:rsid w:val="005F6498"/>
    <w:rsid w:val="005F7861"/>
    <w:rsid w:val="005F7A0E"/>
    <w:rsid w:val="005F7AF1"/>
    <w:rsid w:val="005F7EDF"/>
    <w:rsid w:val="00600124"/>
    <w:rsid w:val="0060023D"/>
    <w:rsid w:val="006004C9"/>
    <w:rsid w:val="00600DAD"/>
    <w:rsid w:val="00601615"/>
    <w:rsid w:val="00601A77"/>
    <w:rsid w:val="00601D4C"/>
    <w:rsid w:val="00601ED7"/>
    <w:rsid w:val="0060232C"/>
    <w:rsid w:val="00602F5D"/>
    <w:rsid w:val="006032D3"/>
    <w:rsid w:val="00603556"/>
    <w:rsid w:val="00604D9C"/>
    <w:rsid w:val="006052A7"/>
    <w:rsid w:val="00605565"/>
    <w:rsid w:val="00610894"/>
    <w:rsid w:val="00610F2B"/>
    <w:rsid w:val="006117E9"/>
    <w:rsid w:val="00611B20"/>
    <w:rsid w:val="0061230E"/>
    <w:rsid w:val="00612621"/>
    <w:rsid w:val="00612ACB"/>
    <w:rsid w:val="00612C85"/>
    <w:rsid w:val="00612FBF"/>
    <w:rsid w:val="006139D2"/>
    <w:rsid w:val="00613B68"/>
    <w:rsid w:val="00613D92"/>
    <w:rsid w:val="006141EF"/>
    <w:rsid w:val="0061430C"/>
    <w:rsid w:val="006144FD"/>
    <w:rsid w:val="00614847"/>
    <w:rsid w:val="00614E10"/>
    <w:rsid w:val="006150DC"/>
    <w:rsid w:val="0061518C"/>
    <w:rsid w:val="00615D4A"/>
    <w:rsid w:val="00615E83"/>
    <w:rsid w:val="00616BD5"/>
    <w:rsid w:val="006173A1"/>
    <w:rsid w:val="00617A24"/>
    <w:rsid w:val="00617B35"/>
    <w:rsid w:val="006207F1"/>
    <w:rsid w:val="00621C07"/>
    <w:rsid w:val="006227B5"/>
    <w:rsid w:val="0062352B"/>
    <w:rsid w:val="0062380B"/>
    <w:rsid w:val="00623A4B"/>
    <w:rsid w:val="00623B0E"/>
    <w:rsid w:val="006245A8"/>
    <w:rsid w:val="0062596E"/>
    <w:rsid w:val="00626AC8"/>
    <w:rsid w:val="00626E31"/>
    <w:rsid w:val="006271CA"/>
    <w:rsid w:val="0062786A"/>
    <w:rsid w:val="0062794B"/>
    <w:rsid w:val="00627B00"/>
    <w:rsid w:val="0063077A"/>
    <w:rsid w:val="00630998"/>
    <w:rsid w:val="00631469"/>
    <w:rsid w:val="006316F9"/>
    <w:rsid w:val="0063306C"/>
    <w:rsid w:val="00633D18"/>
    <w:rsid w:val="00633E29"/>
    <w:rsid w:val="00634BAA"/>
    <w:rsid w:val="00635134"/>
    <w:rsid w:val="00635347"/>
    <w:rsid w:val="00635F04"/>
    <w:rsid w:val="00636634"/>
    <w:rsid w:val="00636685"/>
    <w:rsid w:val="00636986"/>
    <w:rsid w:val="00636E7C"/>
    <w:rsid w:val="00640384"/>
    <w:rsid w:val="006408EE"/>
    <w:rsid w:val="00641165"/>
    <w:rsid w:val="0064128D"/>
    <w:rsid w:val="0064186F"/>
    <w:rsid w:val="006419DF"/>
    <w:rsid w:val="00641D1E"/>
    <w:rsid w:val="00641D78"/>
    <w:rsid w:val="00642956"/>
    <w:rsid w:val="00643325"/>
    <w:rsid w:val="00643761"/>
    <w:rsid w:val="00643770"/>
    <w:rsid w:val="006438F6"/>
    <w:rsid w:val="00643928"/>
    <w:rsid w:val="006439C0"/>
    <w:rsid w:val="00643FB2"/>
    <w:rsid w:val="00644C0A"/>
    <w:rsid w:val="00644F23"/>
    <w:rsid w:val="0064570D"/>
    <w:rsid w:val="006457A1"/>
    <w:rsid w:val="00645F01"/>
    <w:rsid w:val="006462B4"/>
    <w:rsid w:val="006466E7"/>
    <w:rsid w:val="00646851"/>
    <w:rsid w:val="00646FEF"/>
    <w:rsid w:val="006476EA"/>
    <w:rsid w:val="00647CB4"/>
    <w:rsid w:val="00647F4E"/>
    <w:rsid w:val="00650435"/>
    <w:rsid w:val="00651DBE"/>
    <w:rsid w:val="00651DD3"/>
    <w:rsid w:val="006522C3"/>
    <w:rsid w:val="0065236E"/>
    <w:rsid w:val="006526CB"/>
    <w:rsid w:val="00652704"/>
    <w:rsid w:val="0065286C"/>
    <w:rsid w:val="00652E04"/>
    <w:rsid w:val="00653321"/>
    <w:rsid w:val="0065365D"/>
    <w:rsid w:val="00653842"/>
    <w:rsid w:val="00653E49"/>
    <w:rsid w:val="00654384"/>
    <w:rsid w:val="006551FA"/>
    <w:rsid w:val="006556CB"/>
    <w:rsid w:val="0065584C"/>
    <w:rsid w:val="00655F64"/>
    <w:rsid w:val="006571E1"/>
    <w:rsid w:val="006574DA"/>
    <w:rsid w:val="0065782C"/>
    <w:rsid w:val="00657FFE"/>
    <w:rsid w:val="006606EA"/>
    <w:rsid w:val="006611D7"/>
    <w:rsid w:val="00661377"/>
    <w:rsid w:val="0066144E"/>
    <w:rsid w:val="00662CB1"/>
    <w:rsid w:val="006631A3"/>
    <w:rsid w:val="00664E8B"/>
    <w:rsid w:val="00665220"/>
    <w:rsid w:val="0066590E"/>
    <w:rsid w:val="006659B9"/>
    <w:rsid w:val="00666191"/>
    <w:rsid w:val="00666A45"/>
    <w:rsid w:val="006672DF"/>
    <w:rsid w:val="0066763B"/>
    <w:rsid w:val="00667B58"/>
    <w:rsid w:val="00667C8D"/>
    <w:rsid w:val="006700E7"/>
    <w:rsid w:val="006700E8"/>
    <w:rsid w:val="006705BE"/>
    <w:rsid w:val="00670A3C"/>
    <w:rsid w:val="00671120"/>
    <w:rsid w:val="0067174A"/>
    <w:rsid w:val="00671899"/>
    <w:rsid w:val="006721F7"/>
    <w:rsid w:val="00672217"/>
    <w:rsid w:val="00672B30"/>
    <w:rsid w:val="00672E78"/>
    <w:rsid w:val="0067460C"/>
    <w:rsid w:val="00674653"/>
    <w:rsid w:val="00674893"/>
    <w:rsid w:val="00674C98"/>
    <w:rsid w:val="00675A60"/>
    <w:rsid w:val="00676DD7"/>
    <w:rsid w:val="006776F0"/>
    <w:rsid w:val="006777B7"/>
    <w:rsid w:val="00677FE7"/>
    <w:rsid w:val="0068090B"/>
    <w:rsid w:val="00680C93"/>
    <w:rsid w:val="00681635"/>
    <w:rsid w:val="00681A6C"/>
    <w:rsid w:val="00681AC4"/>
    <w:rsid w:val="00682395"/>
    <w:rsid w:val="006835E3"/>
    <w:rsid w:val="006837E8"/>
    <w:rsid w:val="00683F22"/>
    <w:rsid w:val="006841E4"/>
    <w:rsid w:val="006847F5"/>
    <w:rsid w:val="00685116"/>
    <w:rsid w:val="00685A1F"/>
    <w:rsid w:val="006861E1"/>
    <w:rsid w:val="0068627F"/>
    <w:rsid w:val="00687715"/>
    <w:rsid w:val="00687FD7"/>
    <w:rsid w:val="006910CD"/>
    <w:rsid w:val="006916DF"/>
    <w:rsid w:val="00691F6A"/>
    <w:rsid w:val="006922C5"/>
    <w:rsid w:val="00692484"/>
    <w:rsid w:val="00692B30"/>
    <w:rsid w:val="00693186"/>
    <w:rsid w:val="00693896"/>
    <w:rsid w:val="00694004"/>
    <w:rsid w:val="006941A5"/>
    <w:rsid w:val="0069427C"/>
    <w:rsid w:val="00694926"/>
    <w:rsid w:val="00694DFF"/>
    <w:rsid w:val="00696505"/>
    <w:rsid w:val="00696695"/>
    <w:rsid w:val="006968FA"/>
    <w:rsid w:val="0069757D"/>
    <w:rsid w:val="00697A10"/>
    <w:rsid w:val="00697AAE"/>
    <w:rsid w:val="00697BA3"/>
    <w:rsid w:val="00697C13"/>
    <w:rsid w:val="00697F1B"/>
    <w:rsid w:val="006A0847"/>
    <w:rsid w:val="006A09A0"/>
    <w:rsid w:val="006A0E4A"/>
    <w:rsid w:val="006A14DC"/>
    <w:rsid w:val="006A285B"/>
    <w:rsid w:val="006A3AF3"/>
    <w:rsid w:val="006A3F05"/>
    <w:rsid w:val="006A5667"/>
    <w:rsid w:val="006A5C8B"/>
    <w:rsid w:val="006A5DCB"/>
    <w:rsid w:val="006A5ED0"/>
    <w:rsid w:val="006A5F1F"/>
    <w:rsid w:val="006A5F43"/>
    <w:rsid w:val="006A620E"/>
    <w:rsid w:val="006A63C5"/>
    <w:rsid w:val="006A6CB7"/>
    <w:rsid w:val="006A70F1"/>
    <w:rsid w:val="006A74DB"/>
    <w:rsid w:val="006A7870"/>
    <w:rsid w:val="006A799E"/>
    <w:rsid w:val="006A7E2A"/>
    <w:rsid w:val="006B0128"/>
    <w:rsid w:val="006B029A"/>
    <w:rsid w:val="006B0CC4"/>
    <w:rsid w:val="006B1422"/>
    <w:rsid w:val="006B18E1"/>
    <w:rsid w:val="006B1E17"/>
    <w:rsid w:val="006B27B0"/>
    <w:rsid w:val="006B27B4"/>
    <w:rsid w:val="006B2EF9"/>
    <w:rsid w:val="006B31B7"/>
    <w:rsid w:val="006B3640"/>
    <w:rsid w:val="006B3D8B"/>
    <w:rsid w:val="006B3FFF"/>
    <w:rsid w:val="006B400D"/>
    <w:rsid w:val="006B44E5"/>
    <w:rsid w:val="006B5232"/>
    <w:rsid w:val="006B52F8"/>
    <w:rsid w:val="006B5980"/>
    <w:rsid w:val="006B5A78"/>
    <w:rsid w:val="006B5AEA"/>
    <w:rsid w:val="006B5E83"/>
    <w:rsid w:val="006B5FA0"/>
    <w:rsid w:val="006B648E"/>
    <w:rsid w:val="006B6C22"/>
    <w:rsid w:val="006B7165"/>
    <w:rsid w:val="006B71A3"/>
    <w:rsid w:val="006B7EAB"/>
    <w:rsid w:val="006C03A7"/>
    <w:rsid w:val="006C0DDE"/>
    <w:rsid w:val="006C1314"/>
    <w:rsid w:val="006C1445"/>
    <w:rsid w:val="006C1B5C"/>
    <w:rsid w:val="006C2864"/>
    <w:rsid w:val="006C2B7C"/>
    <w:rsid w:val="006C3F76"/>
    <w:rsid w:val="006C47EF"/>
    <w:rsid w:val="006C4D19"/>
    <w:rsid w:val="006C50F0"/>
    <w:rsid w:val="006C55D9"/>
    <w:rsid w:val="006C5BC3"/>
    <w:rsid w:val="006C5CB7"/>
    <w:rsid w:val="006C65BB"/>
    <w:rsid w:val="006C6A4F"/>
    <w:rsid w:val="006C70E2"/>
    <w:rsid w:val="006C75EB"/>
    <w:rsid w:val="006D0088"/>
    <w:rsid w:val="006D0388"/>
    <w:rsid w:val="006D05DB"/>
    <w:rsid w:val="006D0815"/>
    <w:rsid w:val="006D0992"/>
    <w:rsid w:val="006D18E6"/>
    <w:rsid w:val="006D1BB3"/>
    <w:rsid w:val="006D2CA8"/>
    <w:rsid w:val="006D2D85"/>
    <w:rsid w:val="006D3F84"/>
    <w:rsid w:val="006D4093"/>
    <w:rsid w:val="006D5166"/>
    <w:rsid w:val="006D53B6"/>
    <w:rsid w:val="006D6A04"/>
    <w:rsid w:val="006D6DA5"/>
    <w:rsid w:val="006D6E5A"/>
    <w:rsid w:val="006D6EC4"/>
    <w:rsid w:val="006D6F83"/>
    <w:rsid w:val="006D733F"/>
    <w:rsid w:val="006D74AC"/>
    <w:rsid w:val="006D7A4C"/>
    <w:rsid w:val="006E0662"/>
    <w:rsid w:val="006E0E43"/>
    <w:rsid w:val="006E0E83"/>
    <w:rsid w:val="006E162E"/>
    <w:rsid w:val="006E2C45"/>
    <w:rsid w:val="006E3162"/>
    <w:rsid w:val="006E3D70"/>
    <w:rsid w:val="006E4059"/>
    <w:rsid w:val="006E5910"/>
    <w:rsid w:val="006E5D2D"/>
    <w:rsid w:val="006E678E"/>
    <w:rsid w:val="006E69E4"/>
    <w:rsid w:val="006E6D45"/>
    <w:rsid w:val="006E7544"/>
    <w:rsid w:val="006E76E3"/>
    <w:rsid w:val="006F0278"/>
    <w:rsid w:val="006F07A1"/>
    <w:rsid w:val="006F08A8"/>
    <w:rsid w:val="006F1303"/>
    <w:rsid w:val="006F17E0"/>
    <w:rsid w:val="006F30DB"/>
    <w:rsid w:val="006F4396"/>
    <w:rsid w:val="006F4AE9"/>
    <w:rsid w:val="006F511C"/>
    <w:rsid w:val="006F51C0"/>
    <w:rsid w:val="006F537F"/>
    <w:rsid w:val="006F5438"/>
    <w:rsid w:val="006F5C58"/>
    <w:rsid w:val="006F6402"/>
    <w:rsid w:val="006F64A7"/>
    <w:rsid w:val="006F7070"/>
    <w:rsid w:val="006F7DE4"/>
    <w:rsid w:val="007006E0"/>
    <w:rsid w:val="007009D4"/>
    <w:rsid w:val="00700A88"/>
    <w:rsid w:val="00700B72"/>
    <w:rsid w:val="00700DF3"/>
    <w:rsid w:val="00700E99"/>
    <w:rsid w:val="00700F8A"/>
    <w:rsid w:val="007012F0"/>
    <w:rsid w:val="00701460"/>
    <w:rsid w:val="007014C9"/>
    <w:rsid w:val="00702C6B"/>
    <w:rsid w:val="00702E24"/>
    <w:rsid w:val="00703094"/>
    <w:rsid w:val="00703175"/>
    <w:rsid w:val="007036AC"/>
    <w:rsid w:val="007039C8"/>
    <w:rsid w:val="007046CC"/>
    <w:rsid w:val="00704A31"/>
    <w:rsid w:val="00705105"/>
    <w:rsid w:val="007051D8"/>
    <w:rsid w:val="00705443"/>
    <w:rsid w:val="0070550B"/>
    <w:rsid w:val="00706062"/>
    <w:rsid w:val="00706399"/>
    <w:rsid w:val="00706CF6"/>
    <w:rsid w:val="00707282"/>
    <w:rsid w:val="00707741"/>
    <w:rsid w:val="00707D7E"/>
    <w:rsid w:val="00707F2A"/>
    <w:rsid w:val="007101E3"/>
    <w:rsid w:val="0071040F"/>
    <w:rsid w:val="00710472"/>
    <w:rsid w:val="0071078E"/>
    <w:rsid w:val="00710A9A"/>
    <w:rsid w:val="00710ED4"/>
    <w:rsid w:val="0071165D"/>
    <w:rsid w:val="007116B1"/>
    <w:rsid w:val="007130BA"/>
    <w:rsid w:val="00713CED"/>
    <w:rsid w:val="0071436A"/>
    <w:rsid w:val="0071472A"/>
    <w:rsid w:val="00714734"/>
    <w:rsid w:val="007147C5"/>
    <w:rsid w:val="00714D1B"/>
    <w:rsid w:val="00714DAB"/>
    <w:rsid w:val="00714DBB"/>
    <w:rsid w:val="0071553C"/>
    <w:rsid w:val="00715787"/>
    <w:rsid w:val="00715FF0"/>
    <w:rsid w:val="00716468"/>
    <w:rsid w:val="007165C7"/>
    <w:rsid w:val="00716786"/>
    <w:rsid w:val="00716F8E"/>
    <w:rsid w:val="00717299"/>
    <w:rsid w:val="00717503"/>
    <w:rsid w:val="0071755D"/>
    <w:rsid w:val="007176D8"/>
    <w:rsid w:val="00717DA5"/>
    <w:rsid w:val="007204F8"/>
    <w:rsid w:val="007209A7"/>
    <w:rsid w:val="00720C7E"/>
    <w:rsid w:val="007213AF"/>
    <w:rsid w:val="007214D3"/>
    <w:rsid w:val="00721790"/>
    <w:rsid w:val="00722451"/>
    <w:rsid w:val="00723136"/>
    <w:rsid w:val="00723810"/>
    <w:rsid w:val="00723961"/>
    <w:rsid w:val="00723A00"/>
    <w:rsid w:val="0072445C"/>
    <w:rsid w:val="007259C9"/>
    <w:rsid w:val="00725E6A"/>
    <w:rsid w:val="00726A30"/>
    <w:rsid w:val="00726BC8"/>
    <w:rsid w:val="00726D3C"/>
    <w:rsid w:val="007279C9"/>
    <w:rsid w:val="0073034B"/>
    <w:rsid w:val="00730D65"/>
    <w:rsid w:val="007313AA"/>
    <w:rsid w:val="00731AA7"/>
    <w:rsid w:val="00731EDB"/>
    <w:rsid w:val="00731F25"/>
    <w:rsid w:val="007325DE"/>
    <w:rsid w:val="00732625"/>
    <w:rsid w:val="00732959"/>
    <w:rsid w:val="00732A54"/>
    <w:rsid w:val="00733258"/>
    <w:rsid w:val="007333EF"/>
    <w:rsid w:val="00733447"/>
    <w:rsid w:val="0073386C"/>
    <w:rsid w:val="00734624"/>
    <w:rsid w:val="00734B1D"/>
    <w:rsid w:val="007359FB"/>
    <w:rsid w:val="00735A7A"/>
    <w:rsid w:val="00735AFF"/>
    <w:rsid w:val="00735B67"/>
    <w:rsid w:val="0073611F"/>
    <w:rsid w:val="00736206"/>
    <w:rsid w:val="00736B09"/>
    <w:rsid w:val="0073733C"/>
    <w:rsid w:val="007376EF"/>
    <w:rsid w:val="00737817"/>
    <w:rsid w:val="0073795E"/>
    <w:rsid w:val="00737F71"/>
    <w:rsid w:val="00740BAC"/>
    <w:rsid w:val="00740F26"/>
    <w:rsid w:val="0074175A"/>
    <w:rsid w:val="00741785"/>
    <w:rsid w:val="00741D46"/>
    <w:rsid w:val="0074220B"/>
    <w:rsid w:val="00742541"/>
    <w:rsid w:val="00742651"/>
    <w:rsid w:val="00742EAD"/>
    <w:rsid w:val="0074347A"/>
    <w:rsid w:val="007438D8"/>
    <w:rsid w:val="00744341"/>
    <w:rsid w:val="0074527F"/>
    <w:rsid w:val="00746C37"/>
    <w:rsid w:val="00746DFA"/>
    <w:rsid w:val="00747391"/>
    <w:rsid w:val="0075046F"/>
    <w:rsid w:val="0075163B"/>
    <w:rsid w:val="007519A5"/>
    <w:rsid w:val="007519E7"/>
    <w:rsid w:val="00751B2D"/>
    <w:rsid w:val="00751C11"/>
    <w:rsid w:val="00751F6C"/>
    <w:rsid w:val="007529A8"/>
    <w:rsid w:val="00752DC2"/>
    <w:rsid w:val="007532C3"/>
    <w:rsid w:val="007537E4"/>
    <w:rsid w:val="00753893"/>
    <w:rsid w:val="007539F7"/>
    <w:rsid w:val="00753CD9"/>
    <w:rsid w:val="00754153"/>
    <w:rsid w:val="00754A9B"/>
    <w:rsid w:val="0075502A"/>
    <w:rsid w:val="00755042"/>
    <w:rsid w:val="007564DB"/>
    <w:rsid w:val="007565B4"/>
    <w:rsid w:val="00757B27"/>
    <w:rsid w:val="00757C09"/>
    <w:rsid w:val="00760111"/>
    <w:rsid w:val="007606BE"/>
    <w:rsid w:val="00760708"/>
    <w:rsid w:val="00760E9A"/>
    <w:rsid w:val="00761312"/>
    <w:rsid w:val="00761448"/>
    <w:rsid w:val="00761888"/>
    <w:rsid w:val="00761BD7"/>
    <w:rsid w:val="00761F0B"/>
    <w:rsid w:val="007623E3"/>
    <w:rsid w:val="0076280D"/>
    <w:rsid w:val="00762A6D"/>
    <w:rsid w:val="007632D2"/>
    <w:rsid w:val="007634AE"/>
    <w:rsid w:val="00763780"/>
    <w:rsid w:val="00763B0D"/>
    <w:rsid w:val="00763FDE"/>
    <w:rsid w:val="00764EA2"/>
    <w:rsid w:val="00765196"/>
    <w:rsid w:val="00765ED7"/>
    <w:rsid w:val="00766207"/>
    <w:rsid w:val="007662BF"/>
    <w:rsid w:val="00766476"/>
    <w:rsid w:val="0076690A"/>
    <w:rsid w:val="0076694C"/>
    <w:rsid w:val="00766AF7"/>
    <w:rsid w:val="00766CEB"/>
    <w:rsid w:val="00766E05"/>
    <w:rsid w:val="00770399"/>
    <w:rsid w:val="0077072D"/>
    <w:rsid w:val="00770919"/>
    <w:rsid w:val="0077176B"/>
    <w:rsid w:val="00771E3E"/>
    <w:rsid w:val="00771F35"/>
    <w:rsid w:val="00772549"/>
    <w:rsid w:val="007725D3"/>
    <w:rsid w:val="007727AA"/>
    <w:rsid w:val="00773582"/>
    <w:rsid w:val="007736C1"/>
    <w:rsid w:val="0077379F"/>
    <w:rsid w:val="00773802"/>
    <w:rsid w:val="007738D9"/>
    <w:rsid w:val="00773C90"/>
    <w:rsid w:val="00773D5B"/>
    <w:rsid w:val="00773F89"/>
    <w:rsid w:val="00774174"/>
    <w:rsid w:val="00774372"/>
    <w:rsid w:val="00774537"/>
    <w:rsid w:val="00774B59"/>
    <w:rsid w:val="00774BB8"/>
    <w:rsid w:val="00774F10"/>
    <w:rsid w:val="007750AC"/>
    <w:rsid w:val="007758BA"/>
    <w:rsid w:val="00775D11"/>
    <w:rsid w:val="00775F72"/>
    <w:rsid w:val="00776722"/>
    <w:rsid w:val="00776A33"/>
    <w:rsid w:val="00776FD7"/>
    <w:rsid w:val="007774C4"/>
    <w:rsid w:val="0078023B"/>
    <w:rsid w:val="00780B99"/>
    <w:rsid w:val="00780C48"/>
    <w:rsid w:val="00780E7D"/>
    <w:rsid w:val="007817F8"/>
    <w:rsid w:val="00781CC9"/>
    <w:rsid w:val="00781D35"/>
    <w:rsid w:val="00782345"/>
    <w:rsid w:val="00782396"/>
    <w:rsid w:val="0078263D"/>
    <w:rsid w:val="00782C94"/>
    <w:rsid w:val="007830B6"/>
    <w:rsid w:val="007832F7"/>
    <w:rsid w:val="007834E2"/>
    <w:rsid w:val="00783C80"/>
    <w:rsid w:val="007840D2"/>
    <w:rsid w:val="0078476E"/>
    <w:rsid w:val="00784FEC"/>
    <w:rsid w:val="00785485"/>
    <w:rsid w:val="00785E68"/>
    <w:rsid w:val="0078605F"/>
    <w:rsid w:val="007869A0"/>
    <w:rsid w:val="007872E8"/>
    <w:rsid w:val="00787413"/>
    <w:rsid w:val="00787767"/>
    <w:rsid w:val="00790491"/>
    <w:rsid w:val="00790921"/>
    <w:rsid w:val="00790C46"/>
    <w:rsid w:val="00790F7C"/>
    <w:rsid w:val="0079103C"/>
    <w:rsid w:val="00791B69"/>
    <w:rsid w:val="00791C00"/>
    <w:rsid w:val="00791FC1"/>
    <w:rsid w:val="00792011"/>
    <w:rsid w:val="00792473"/>
    <w:rsid w:val="007926D3"/>
    <w:rsid w:val="00793403"/>
    <w:rsid w:val="007945FE"/>
    <w:rsid w:val="007955C7"/>
    <w:rsid w:val="007958F5"/>
    <w:rsid w:val="00796121"/>
    <w:rsid w:val="00796430"/>
    <w:rsid w:val="007964EE"/>
    <w:rsid w:val="00796BB1"/>
    <w:rsid w:val="00797F42"/>
    <w:rsid w:val="007A0397"/>
    <w:rsid w:val="007A1A6B"/>
    <w:rsid w:val="007A1D1C"/>
    <w:rsid w:val="007A2A95"/>
    <w:rsid w:val="007A31AB"/>
    <w:rsid w:val="007A345A"/>
    <w:rsid w:val="007A455F"/>
    <w:rsid w:val="007A4C6D"/>
    <w:rsid w:val="007A4D44"/>
    <w:rsid w:val="007A52AF"/>
    <w:rsid w:val="007A53E2"/>
    <w:rsid w:val="007A5918"/>
    <w:rsid w:val="007A5958"/>
    <w:rsid w:val="007A5B17"/>
    <w:rsid w:val="007A6C47"/>
    <w:rsid w:val="007A6C7F"/>
    <w:rsid w:val="007A7074"/>
    <w:rsid w:val="007A7130"/>
    <w:rsid w:val="007A73DC"/>
    <w:rsid w:val="007A777E"/>
    <w:rsid w:val="007A7A4F"/>
    <w:rsid w:val="007A7C67"/>
    <w:rsid w:val="007B0294"/>
    <w:rsid w:val="007B06EB"/>
    <w:rsid w:val="007B0F40"/>
    <w:rsid w:val="007B1C88"/>
    <w:rsid w:val="007B21EA"/>
    <w:rsid w:val="007B2784"/>
    <w:rsid w:val="007B2816"/>
    <w:rsid w:val="007B2A46"/>
    <w:rsid w:val="007B2AD5"/>
    <w:rsid w:val="007B2EC6"/>
    <w:rsid w:val="007B45B2"/>
    <w:rsid w:val="007B5D8B"/>
    <w:rsid w:val="007B6259"/>
    <w:rsid w:val="007B6821"/>
    <w:rsid w:val="007B70B9"/>
    <w:rsid w:val="007B7173"/>
    <w:rsid w:val="007B718E"/>
    <w:rsid w:val="007B72CB"/>
    <w:rsid w:val="007C0F9A"/>
    <w:rsid w:val="007C1046"/>
    <w:rsid w:val="007C1382"/>
    <w:rsid w:val="007C1A91"/>
    <w:rsid w:val="007C1C6B"/>
    <w:rsid w:val="007C28DD"/>
    <w:rsid w:val="007C2CFA"/>
    <w:rsid w:val="007C345B"/>
    <w:rsid w:val="007C415A"/>
    <w:rsid w:val="007C4711"/>
    <w:rsid w:val="007C4A06"/>
    <w:rsid w:val="007C4E6F"/>
    <w:rsid w:val="007C5100"/>
    <w:rsid w:val="007C5216"/>
    <w:rsid w:val="007C5779"/>
    <w:rsid w:val="007C6755"/>
    <w:rsid w:val="007C7459"/>
    <w:rsid w:val="007C78B4"/>
    <w:rsid w:val="007C7B3F"/>
    <w:rsid w:val="007D0001"/>
    <w:rsid w:val="007D13BA"/>
    <w:rsid w:val="007D29C5"/>
    <w:rsid w:val="007D2C7C"/>
    <w:rsid w:val="007D2EC9"/>
    <w:rsid w:val="007D3EC1"/>
    <w:rsid w:val="007D4084"/>
    <w:rsid w:val="007D41DC"/>
    <w:rsid w:val="007D46BC"/>
    <w:rsid w:val="007D4818"/>
    <w:rsid w:val="007D4C7F"/>
    <w:rsid w:val="007D5273"/>
    <w:rsid w:val="007D5692"/>
    <w:rsid w:val="007D5B0D"/>
    <w:rsid w:val="007D5E12"/>
    <w:rsid w:val="007D6A21"/>
    <w:rsid w:val="007D6B78"/>
    <w:rsid w:val="007D6C53"/>
    <w:rsid w:val="007D6D0B"/>
    <w:rsid w:val="007D7427"/>
    <w:rsid w:val="007D74C0"/>
    <w:rsid w:val="007E038D"/>
    <w:rsid w:val="007E087A"/>
    <w:rsid w:val="007E0AB3"/>
    <w:rsid w:val="007E0AB7"/>
    <w:rsid w:val="007E0C12"/>
    <w:rsid w:val="007E145D"/>
    <w:rsid w:val="007E1DA9"/>
    <w:rsid w:val="007E1DFD"/>
    <w:rsid w:val="007E2730"/>
    <w:rsid w:val="007E2A6E"/>
    <w:rsid w:val="007E2E94"/>
    <w:rsid w:val="007E364E"/>
    <w:rsid w:val="007E4A48"/>
    <w:rsid w:val="007E4DCE"/>
    <w:rsid w:val="007E5491"/>
    <w:rsid w:val="007E5903"/>
    <w:rsid w:val="007E59B5"/>
    <w:rsid w:val="007E5C44"/>
    <w:rsid w:val="007E6094"/>
    <w:rsid w:val="007E69FF"/>
    <w:rsid w:val="007E6B65"/>
    <w:rsid w:val="007E6C8A"/>
    <w:rsid w:val="007E6D7C"/>
    <w:rsid w:val="007E740A"/>
    <w:rsid w:val="007E7AE9"/>
    <w:rsid w:val="007F003B"/>
    <w:rsid w:val="007F04E3"/>
    <w:rsid w:val="007F05BA"/>
    <w:rsid w:val="007F1A97"/>
    <w:rsid w:val="007F2352"/>
    <w:rsid w:val="007F24C2"/>
    <w:rsid w:val="007F2B45"/>
    <w:rsid w:val="007F32FC"/>
    <w:rsid w:val="007F3D71"/>
    <w:rsid w:val="007F47BC"/>
    <w:rsid w:val="007F4B64"/>
    <w:rsid w:val="007F5EE0"/>
    <w:rsid w:val="007F603F"/>
    <w:rsid w:val="007F6646"/>
    <w:rsid w:val="007F66BF"/>
    <w:rsid w:val="007F6DEF"/>
    <w:rsid w:val="007F6EF6"/>
    <w:rsid w:val="007F7859"/>
    <w:rsid w:val="007F78C7"/>
    <w:rsid w:val="00800051"/>
    <w:rsid w:val="0080009F"/>
    <w:rsid w:val="00800146"/>
    <w:rsid w:val="0080067C"/>
    <w:rsid w:val="0080082E"/>
    <w:rsid w:val="00800A1B"/>
    <w:rsid w:val="0080177C"/>
    <w:rsid w:val="00801CE5"/>
    <w:rsid w:val="00801DF4"/>
    <w:rsid w:val="00801F9F"/>
    <w:rsid w:val="0080265E"/>
    <w:rsid w:val="00802CE4"/>
    <w:rsid w:val="00802E5D"/>
    <w:rsid w:val="0080303A"/>
    <w:rsid w:val="00804154"/>
    <w:rsid w:val="00804914"/>
    <w:rsid w:val="00805EAA"/>
    <w:rsid w:val="00805F61"/>
    <w:rsid w:val="008072A9"/>
    <w:rsid w:val="00807478"/>
    <w:rsid w:val="008074D5"/>
    <w:rsid w:val="00807E95"/>
    <w:rsid w:val="00810423"/>
    <w:rsid w:val="00810656"/>
    <w:rsid w:val="0081085C"/>
    <w:rsid w:val="0081095D"/>
    <w:rsid w:val="00810FBB"/>
    <w:rsid w:val="00811073"/>
    <w:rsid w:val="00811966"/>
    <w:rsid w:val="00811CA6"/>
    <w:rsid w:val="008124A9"/>
    <w:rsid w:val="00812AA6"/>
    <w:rsid w:val="008132FA"/>
    <w:rsid w:val="0081429D"/>
    <w:rsid w:val="00814837"/>
    <w:rsid w:val="00814A0E"/>
    <w:rsid w:val="00815B09"/>
    <w:rsid w:val="00816CFD"/>
    <w:rsid w:val="008173C0"/>
    <w:rsid w:val="00817A09"/>
    <w:rsid w:val="00817C80"/>
    <w:rsid w:val="008204D0"/>
    <w:rsid w:val="008206FE"/>
    <w:rsid w:val="00820870"/>
    <w:rsid w:val="00820D92"/>
    <w:rsid w:val="00820F29"/>
    <w:rsid w:val="00821525"/>
    <w:rsid w:val="0082227B"/>
    <w:rsid w:val="008222B4"/>
    <w:rsid w:val="008229A6"/>
    <w:rsid w:val="0082312D"/>
    <w:rsid w:val="00823CDC"/>
    <w:rsid w:val="008242E7"/>
    <w:rsid w:val="00824D4C"/>
    <w:rsid w:val="008256F1"/>
    <w:rsid w:val="008258BB"/>
    <w:rsid w:val="00825B57"/>
    <w:rsid w:val="00826445"/>
    <w:rsid w:val="00826896"/>
    <w:rsid w:val="008308E6"/>
    <w:rsid w:val="008309E9"/>
    <w:rsid w:val="00830CB0"/>
    <w:rsid w:val="00830EF2"/>
    <w:rsid w:val="008315B5"/>
    <w:rsid w:val="00831628"/>
    <w:rsid w:val="00831D0D"/>
    <w:rsid w:val="00831E4D"/>
    <w:rsid w:val="00831EFE"/>
    <w:rsid w:val="00832AA9"/>
    <w:rsid w:val="0083369B"/>
    <w:rsid w:val="008336B6"/>
    <w:rsid w:val="00833D4A"/>
    <w:rsid w:val="00833E29"/>
    <w:rsid w:val="00834198"/>
    <w:rsid w:val="0083459C"/>
    <w:rsid w:val="00834873"/>
    <w:rsid w:val="00834A2B"/>
    <w:rsid w:val="00834B45"/>
    <w:rsid w:val="008355F3"/>
    <w:rsid w:val="00835E45"/>
    <w:rsid w:val="00836150"/>
    <w:rsid w:val="008362DC"/>
    <w:rsid w:val="008363B8"/>
    <w:rsid w:val="008374C7"/>
    <w:rsid w:val="00837C63"/>
    <w:rsid w:val="00840C9A"/>
    <w:rsid w:val="008422AF"/>
    <w:rsid w:val="008424E1"/>
    <w:rsid w:val="00843943"/>
    <w:rsid w:val="00843E10"/>
    <w:rsid w:val="00844053"/>
    <w:rsid w:val="00844F88"/>
    <w:rsid w:val="0084514A"/>
    <w:rsid w:val="00845F8B"/>
    <w:rsid w:val="008464FC"/>
    <w:rsid w:val="0084665D"/>
    <w:rsid w:val="0085021D"/>
    <w:rsid w:val="00850DFF"/>
    <w:rsid w:val="008511CF"/>
    <w:rsid w:val="00851B74"/>
    <w:rsid w:val="00852A27"/>
    <w:rsid w:val="00852F5A"/>
    <w:rsid w:val="0085391A"/>
    <w:rsid w:val="00853E6F"/>
    <w:rsid w:val="00853EF4"/>
    <w:rsid w:val="00854095"/>
    <w:rsid w:val="008542C8"/>
    <w:rsid w:val="0085478A"/>
    <w:rsid w:val="00854934"/>
    <w:rsid w:val="008556CD"/>
    <w:rsid w:val="008557EC"/>
    <w:rsid w:val="008559E9"/>
    <w:rsid w:val="00856494"/>
    <w:rsid w:val="0085728C"/>
    <w:rsid w:val="008573AD"/>
    <w:rsid w:val="008574A6"/>
    <w:rsid w:val="00857587"/>
    <w:rsid w:val="00857644"/>
    <w:rsid w:val="008576A8"/>
    <w:rsid w:val="008608AB"/>
    <w:rsid w:val="008608F7"/>
    <w:rsid w:val="00860CB8"/>
    <w:rsid w:val="00860D74"/>
    <w:rsid w:val="00861218"/>
    <w:rsid w:val="00861528"/>
    <w:rsid w:val="00861B58"/>
    <w:rsid w:val="008625D1"/>
    <w:rsid w:val="00863027"/>
    <w:rsid w:val="008633D9"/>
    <w:rsid w:val="00863919"/>
    <w:rsid w:val="00863B46"/>
    <w:rsid w:val="008641C1"/>
    <w:rsid w:val="008642AA"/>
    <w:rsid w:val="0086443D"/>
    <w:rsid w:val="00864A1A"/>
    <w:rsid w:val="00865065"/>
    <w:rsid w:val="0086541F"/>
    <w:rsid w:val="0086551A"/>
    <w:rsid w:val="00865571"/>
    <w:rsid w:val="00865864"/>
    <w:rsid w:val="00866277"/>
    <w:rsid w:val="008669C0"/>
    <w:rsid w:val="008701FE"/>
    <w:rsid w:val="008703D6"/>
    <w:rsid w:val="0087070A"/>
    <w:rsid w:val="00870C2A"/>
    <w:rsid w:val="00870C58"/>
    <w:rsid w:val="00870FB3"/>
    <w:rsid w:val="0087189E"/>
    <w:rsid w:val="00871A8B"/>
    <w:rsid w:val="00871C39"/>
    <w:rsid w:val="00872996"/>
    <w:rsid w:val="0087382D"/>
    <w:rsid w:val="00873B4D"/>
    <w:rsid w:val="00873EAB"/>
    <w:rsid w:val="008740AC"/>
    <w:rsid w:val="00874303"/>
    <w:rsid w:val="0087432A"/>
    <w:rsid w:val="008746E6"/>
    <w:rsid w:val="00874980"/>
    <w:rsid w:val="00874EBA"/>
    <w:rsid w:val="00875ACF"/>
    <w:rsid w:val="00875CFD"/>
    <w:rsid w:val="008764A6"/>
    <w:rsid w:val="00876C11"/>
    <w:rsid w:val="008775FD"/>
    <w:rsid w:val="00877910"/>
    <w:rsid w:val="00877BBA"/>
    <w:rsid w:val="00881094"/>
    <w:rsid w:val="0088134B"/>
    <w:rsid w:val="008817FF"/>
    <w:rsid w:val="00881A92"/>
    <w:rsid w:val="00881F1E"/>
    <w:rsid w:val="0088534B"/>
    <w:rsid w:val="0088547E"/>
    <w:rsid w:val="0088564C"/>
    <w:rsid w:val="00885A4C"/>
    <w:rsid w:val="0088645B"/>
    <w:rsid w:val="00886795"/>
    <w:rsid w:val="00886FDF"/>
    <w:rsid w:val="00886FE0"/>
    <w:rsid w:val="00887030"/>
    <w:rsid w:val="00887BF1"/>
    <w:rsid w:val="008902CA"/>
    <w:rsid w:val="00890914"/>
    <w:rsid w:val="00890C71"/>
    <w:rsid w:val="00890DE6"/>
    <w:rsid w:val="008913E2"/>
    <w:rsid w:val="008918A2"/>
    <w:rsid w:val="008919F0"/>
    <w:rsid w:val="00891D45"/>
    <w:rsid w:val="00891DF1"/>
    <w:rsid w:val="008928BA"/>
    <w:rsid w:val="008931AB"/>
    <w:rsid w:val="0089364A"/>
    <w:rsid w:val="008936AF"/>
    <w:rsid w:val="00893F85"/>
    <w:rsid w:val="00894393"/>
    <w:rsid w:val="008949FC"/>
    <w:rsid w:val="0089530C"/>
    <w:rsid w:val="008953D3"/>
    <w:rsid w:val="00896002"/>
    <w:rsid w:val="00896114"/>
    <w:rsid w:val="008964BD"/>
    <w:rsid w:val="0089705A"/>
    <w:rsid w:val="0089751E"/>
    <w:rsid w:val="00897793"/>
    <w:rsid w:val="00897F1D"/>
    <w:rsid w:val="00897F76"/>
    <w:rsid w:val="008A066B"/>
    <w:rsid w:val="008A06E8"/>
    <w:rsid w:val="008A071F"/>
    <w:rsid w:val="008A0AD8"/>
    <w:rsid w:val="008A0D6C"/>
    <w:rsid w:val="008A27DB"/>
    <w:rsid w:val="008A2933"/>
    <w:rsid w:val="008A3648"/>
    <w:rsid w:val="008A3F83"/>
    <w:rsid w:val="008A59C1"/>
    <w:rsid w:val="008A5C4C"/>
    <w:rsid w:val="008A72C4"/>
    <w:rsid w:val="008A738A"/>
    <w:rsid w:val="008A7487"/>
    <w:rsid w:val="008A7D30"/>
    <w:rsid w:val="008A7FFB"/>
    <w:rsid w:val="008B0321"/>
    <w:rsid w:val="008B043C"/>
    <w:rsid w:val="008B0749"/>
    <w:rsid w:val="008B08CB"/>
    <w:rsid w:val="008B10EF"/>
    <w:rsid w:val="008B114F"/>
    <w:rsid w:val="008B1E67"/>
    <w:rsid w:val="008B2278"/>
    <w:rsid w:val="008B3497"/>
    <w:rsid w:val="008B429F"/>
    <w:rsid w:val="008B484B"/>
    <w:rsid w:val="008B5129"/>
    <w:rsid w:val="008B6F66"/>
    <w:rsid w:val="008B728C"/>
    <w:rsid w:val="008B730F"/>
    <w:rsid w:val="008B7D7F"/>
    <w:rsid w:val="008C0A88"/>
    <w:rsid w:val="008C0B64"/>
    <w:rsid w:val="008C0BF5"/>
    <w:rsid w:val="008C0D71"/>
    <w:rsid w:val="008C0F2A"/>
    <w:rsid w:val="008C11C8"/>
    <w:rsid w:val="008C14CD"/>
    <w:rsid w:val="008C1915"/>
    <w:rsid w:val="008C198D"/>
    <w:rsid w:val="008C1EFA"/>
    <w:rsid w:val="008C257B"/>
    <w:rsid w:val="008C29FA"/>
    <w:rsid w:val="008C2ED4"/>
    <w:rsid w:val="008C3DB9"/>
    <w:rsid w:val="008C4684"/>
    <w:rsid w:val="008C4CD0"/>
    <w:rsid w:val="008C50AC"/>
    <w:rsid w:val="008C50D0"/>
    <w:rsid w:val="008C572F"/>
    <w:rsid w:val="008C5B48"/>
    <w:rsid w:val="008C616E"/>
    <w:rsid w:val="008C6174"/>
    <w:rsid w:val="008C6505"/>
    <w:rsid w:val="008C6516"/>
    <w:rsid w:val="008C69AE"/>
    <w:rsid w:val="008C6EEF"/>
    <w:rsid w:val="008C7477"/>
    <w:rsid w:val="008C77F5"/>
    <w:rsid w:val="008C7AE1"/>
    <w:rsid w:val="008C7B3F"/>
    <w:rsid w:val="008D010D"/>
    <w:rsid w:val="008D0CB2"/>
    <w:rsid w:val="008D0E03"/>
    <w:rsid w:val="008D0E10"/>
    <w:rsid w:val="008D1258"/>
    <w:rsid w:val="008D1B70"/>
    <w:rsid w:val="008D1BA5"/>
    <w:rsid w:val="008D2563"/>
    <w:rsid w:val="008D263A"/>
    <w:rsid w:val="008D2D9D"/>
    <w:rsid w:val="008D2F1F"/>
    <w:rsid w:val="008D3431"/>
    <w:rsid w:val="008D3649"/>
    <w:rsid w:val="008D5113"/>
    <w:rsid w:val="008D5329"/>
    <w:rsid w:val="008D5726"/>
    <w:rsid w:val="008D5F2A"/>
    <w:rsid w:val="008D6651"/>
    <w:rsid w:val="008D6F6A"/>
    <w:rsid w:val="008D7001"/>
    <w:rsid w:val="008D7742"/>
    <w:rsid w:val="008D7923"/>
    <w:rsid w:val="008D7FC5"/>
    <w:rsid w:val="008E0640"/>
    <w:rsid w:val="008E0C41"/>
    <w:rsid w:val="008E0D33"/>
    <w:rsid w:val="008E1A7E"/>
    <w:rsid w:val="008E1FBC"/>
    <w:rsid w:val="008E23CA"/>
    <w:rsid w:val="008E34F2"/>
    <w:rsid w:val="008E3BD9"/>
    <w:rsid w:val="008E4087"/>
    <w:rsid w:val="008E40D2"/>
    <w:rsid w:val="008E48F3"/>
    <w:rsid w:val="008E4C74"/>
    <w:rsid w:val="008E4F97"/>
    <w:rsid w:val="008E5016"/>
    <w:rsid w:val="008E585B"/>
    <w:rsid w:val="008E5B20"/>
    <w:rsid w:val="008E5B4F"/>
    <w:rsid w:val="008E6CC0"/>
    <w:rsid w:val="008E6F16"/>
    <w:rsid w:val="008E7392"/>
    <w:rsid w:val="008F0908"/>
    <w:rsid w:val="008F0A27"/>
    <w:rsid w:val="008F0D6C"/>
    <w:rsid w:val="008F16BF"/>
    <w:rsid w:val="008F1994"/>
    <w:rsid w:val="008F1A31"/>
    <w:rsid w:val="008F1B34"/>
    <w:rsid w:val="008F1B4C"/>
    <w:rsid w:val="008F1ECB"/>
    <w:rsid w:val="008F20ED"/>
    <w:rsid w:val="008F29D5"/>
    <w:rsid w:val="008F2C62"/>
    <w:rsid w:val="008F37F0"/>
    <w:rsid w:val="008F39F1"/>
    <w:rsid w:val="008F3A44"/>
    <w:rsid w:val="008F3D2E"/>
    <w:rsid w:val="008F3EF6"/>
    <w:rsid w:val="008F3FD3"/>
    <w:rsid w:val="008F4F25"/>
    <w:rsid w:val="008F5CEF"/>
    <w:rsid w:val="008F614E"/>
    <w:rsid w:val="008F6423"/>
    <w:rsid w:val="008F6BC1"/>
    <w:rsid w:val="008F745E"/>
    <w:rsid w:val="008F7984"/>
    <w:rsid w:val="0090080B"/>
    <w:rsid w:val="00900874"/>
    <w:rsid w:val="009008F6"/>
    <w:rsid w:val="009009F6"/>
    <w:rsid w:val="00900D79"/>
    <w:rsid w:val="0090215D"/>
    <w:rsid w:val="00902C94"/>
    <w:rsid w:val="00902DFE"/>
    <w:rsid w:val="00903042"/>
    <w:rsid w:val="00903315"/>
    <w:rsid w:val="00903E3C"/>
    <w:rsid w:val="00903F66"/>
    <w:rsid w:val="00904D1E"/>
    <w:rsid w:val="00904EC1"/>
    <w:rsid w:val="0090575C"/>
    <w:rsid w:val="0090599E"/>
    <w:rsid w:val="00906055"/>
    <w:rsid w:val="0090659A"/>
    <w:rsid w:val="0090688C"/>
    <w:rsid w:val="0090746C"/>
    <w:rsid w:val="00907519"/>
    <w:rsid w:val="00907568"/>
    <w:rsid w:val="00907FD2"/>
    <w:rsid w:val="00907FE3"/>
    <w:rsid w:val="00910BC6"/>
    <w:rsid w:val="00910D44"/>
    <w:rsid w:val="00911A15"/>
    <w:rsid w:val="00911F9A"/>
    <w:rsid w:val="00912057"/>
    <w:rsid w:val="00912CA3"/>
    <w:rsid w:val="009133E8"/>
    <w:rsid w:val="00913972"/>
    <w:rsid w:val="00913E18"/>
    <w:rsid w:val="0091401B"/>
    <w:rsid w:val="009140F8"/>
    <w:rsid w:val="00914663"/>
    <w:rsid w:val="00914935"/>
    <w:rsid w:val="00914FF4"/>
    <w:rsid w:val="00915BE7"/>
    <w:rsid w:val="00915CD7"/>
    <w:rsid w:val="009165EC"/>
    <w:rsid w:val="00916A83"/>
    <w:rsid w:val="00916B67"/>
    <w:rsid w:val="00916DFC"/>
    <w:rsid w:val="00916F97"/>
    <w:rsid w:val="0091704B"/>
    <w:rsid w:val="00917236"/>
    <w:rsid w:val="009175CE"/>
    <w:rsid w:val="00917A98"/>
    <w:rsid w:val="00917BDC"/>
    <w:rsid w:val="009203A2"/>
    <w:rsid w:val="0092050B"/>
    <w:rsid w:val="00920B05"/>
    <w:rsid w:val="00920CE8"/>
    <w:rsid w:val="00920D52"/>
    <w:rsid w:val="0092116B"/>
    <w:rsid w:val="009216F6"/>
    <w:rsid w:val="00922C9D"/>
    <w:rsid w:val="00922F26"/>
    <w:rsid w:val="009230EA"/>
    <w:rsid w:val="009231DE"/>
    <w:rsid w:val="009237D7"/>
    <w:rsid w:val="00924119"/>
    <w:rsid w:val="0092446B"/>
    <w:rsid w:val="009245E2"/>
    <w:rsid w:val="00924B4B"/>
    <w:rsid w:val="00924B82"/>
    <w:rsid w:val="00925126"/>
    <w:rsid w:val="00925504"/>
    <w:rsid w:val="009259F5"/>
    <w:rsid w:val="00925C1E"/>
    <w:rsid w:val="00925E85"/>
    <w:rsid w:val="00927154"/>
    <w:rsid w:val="009271EE"/>
    <w:rsid w:val="009274EA"/>
    <w:rsid w:val="00927E1D"/>
    <w:rsid w:val="0093078D"/>
    <w:rsid w:val="0093081E"/>
    <w:rsid w:val="00931956"/>
    <w:rsid w:val="0093230F"/>
    <w:rsid w:val="00932A45"/>
    <w:rsid w:val="00932D67"/>
    <w:rsid w:val="00932E21"/>
    <w:rsid w:val="0093377C"/>
    <w:rsid w:val="009342C3"/>
    <w:rsid w:val="0093502A"/>
    <w:rsid w:val="00935BF3"/>
    <w:rsid w:val="00935E15"/>
    <w:rsid w:val="00935F58"/>
    <w:rsid w:val="009360E7"/>
    <w:rsid w:val="00936430"/>
    <w:rsid w:val="0093724C"/>
    <w:rsid w:val="009372BC"/>
    <w:rsid w:val="0094023F"/>
    <w:rsid w:val="00940AF7"/>
    <w:rsid w:val="0094113E"/>
    <w:rsid w:val="00941982"/>
    <w:rsid w:val="00941DE7"/>
    <w:rsid w:val="00942A3F"/>
    <w:rsid w:val="0094392D"/>
    <w:rsid w:val="00943AF4"/>
    <w:rsid w:val="0094470A"/>
    <w:rsid w:val="0094484A"/>
    <w:rsid w:val="00944A1A"/>
    <w:rsid w:val="0094519C"/>
    <w:rsid w:val="00945218"/>
    <w:rsid w:val="00945835"/>
    <w:rsid w:val="009458B7"/>
    <w:rsid w:val="00945D02"/>
    <w:rsid w:val="00945DDE"/>
    <w:rsid w:val="009464CB"/>
    <w:rsid w:val="00947903"/>
    <w:rsid w:val="00947AB2"/>
    <w:rsid w:val="00947E8B"/>
    <w:rsid w:val="0095072F"/>
    <w:rsid w:val="009509EB"/>
    <w:rsid w:val="00951AE6"/>
    <w:rsid w:val="009520CF"/>
    <w:rsid w:val="009525BB"/>
    <w:rsid w:val="0095270E"/>
    <w:rsid w:val="009528CD"/>
    <w:rsid w:val="00952EA5"/>
    <w:rsid w:val="009530D8"/>
    <w:rsid w:val="00953AEB"/>
    <w:rsid w:val="00953BD3"/>
    <w:rsid w:val="00953D51"/>
    <w:rsid w:val="00954537"/>
    <w:rsid w:val="009551DF"/>
    <w:rsid w:val="009556B3"/>
    <w:rsid w:val="00955AF0"/>
    <w:rsid w:val="009569BC"/>
    <w:rsid w:val="00956ABE"/>
    <w:rsid w:val="00956C67"/>
    <w:rsid w:val="0095716B"/>
    <w:rsid w:val="00957966"/>
    <w:rsid w:val="00957E5E"/>
    <w:rsid w:val="00957EC6"/>
    <w:rsid w:val="00961341"/>
    <w:rsid w:val="009619B6"/>
    <w:rsid w:val="00962578"/>
    <w:rsid w:val="0096354B"/>
    <w:rsid w:val="00963B88"/>
    <w:rsid w:val="00963C0B"/>
    <w:rsid w:val="00963EC8"/>
    <w:rsid w:val="00964AE5"/>
    <w:rsid w:val="00964D71"/>
    <w:rsid w:val="00964F8D"/>
    <w:rsid w:val="00965667"/>
    <w:rsid w:val="0096628D"/>
    <w:rsid w:val="00966916"/>
    <w:rsid w:val="00966B2E"/>
    <w:rsid w:val="00966BFD"/>
    <w:rsid w:val="00967C92"/>
    <w:rsid w:val="00967F57"/>
    <w:rsid w:val="0097029D"/>
    <w:rsid w:val="00970BE4"/>
    <w:rsid w:val="00970C6D"/>
    <w:rsid w:val="009717FB"/>
    <w:rsid w:val="00971898"/>
    <w:rsid w:val="00971AF8"/>
    <w:rsid w:val="009725B0"/>
    <w:rsid w:val="009735FD"/>
    <w:rsid w:val="0097579E"/>
    <w:rsid w:val="009759F7"/>
    <w:rsid w:val="00975BFC"/>
    <w:rsid w:val="00975DB3"/>
    <w:rsid w:val="00975E91"/>
    <w:rsid w:val="00976B1A"/>
    <w:rsid w:val="00976B76"/>
    <w:rsid w:val="00976F82"/>
    <w:rsid w:val="00977AA6"/>
    <w:rsid w:val="00977B86"/>
    <w:rsid w:val="00977E7E"/>
    <w:rsid w:val="00980371"/>
    <w:rsid w:val="00980D13"/>
    <w:rsid w:val="00981348"/>
    <w:rsid w:val="0098171F"/>
    <w:rsid w:val="00981CF8"/>
    <w:rsid w:val="00981D6C"/>
    <w:rsid w:val="00981F34"/>
    <w:rsid w:val="00982AAC"/>
    <w:rsid w:val="00982B19"/>
    <w:rsid w:val="00983D5F"/>
    <w:rsid w:val="00984753"/>
    <w:rsid w:val="009847A3"/>
    <w:rsid w:val="00984831"/>
    <w:rsid w:val="00984E71"/>
    <w:rsid w:val="0098507C"/>
    <w:rsid w:val="00985DB3"/>
    <w:rsid w:val="00986F35"/>
    <w:rsid w:val="00987193"/>
    <w:rsid w:val="009875B2"/>
    <w:rsid w:val="009878A1"/>
    <w:rsid w:val="009903B0"/>
    <w:rsid w:val="009905E0"/>
    <w:rsid w:val="00991060"/>
    <w:rsid w:val="0099136B"/>
    <w:rsid w:val="00991BCA"/>
    <w:rsid w:val="00991F96"/>
    <w:rsid w:val="009932C4"/>
    <w:rsid w:val="009940FB"/>
    <w:rsid w:val="0099440E"/>
    <w:rsid w:val="00994631"/>
    <w:rsid w:val="00994D64"/>
    <w:rsid w:val="009950F3"/>
    <w:rsid w:val="00995678"/>
    <w:rsid w:val="00995DB2"/>
    <w:rsid w:val="00996767"/>
    <w:rsid w:val="00996B1E"/>
    <w:rsid w:val="009A04CA"/>
    <w:rsid w:val="009A0A0C"/>
    <w:rsid w:val="009A0CF3"/>
    <w:rsid w:val="009A11FE"/>
    <w:rsid w:val="009A1D22"/>
    <w:rsid w:val="009A2B71"/>
    <w:rsid w:val="009A2C38"/>
    <w:rsid w:val="009A3362"/>
    <w:rsid w:val="009A396B"/>
    <w:rsid w:val="009A3BF4"/>
    <w:rsid w:val="009A4CA1"/>
    <w:rsid w:val="009A4DAA"/>
    <w:rsid w:val="009A54DD"/>
    <w:rsid w:val="009A5749"/>
    <w:rsid w:val="009A7A65"/>
    <w:rsid w:val="009A7B82"/>
    <w:rsid w:val="009A7DA2"/>
    <w:rsid w:val="009A7E0C"/>
    <w:rsid w:val="009A7F47"/>
    <w:rsid w:val="009B0700"/>
    <w:rsid w:val="009B11E4"/>
    <w:rsid w:val="009B1BCC"/>
    <w:rsid w:val="009B1D1B"/>
    <w:rsid w:val="009B252F"/>
    <w:rsid w:val="009B311C"/>
    <w:rsid w:val="009B436A"/>
    <w:rsid w:val="009B45DC"/>
    <w:rsid w:val="009B512E"/>
    <w:rsid w:val="009B5425"/>
    <w:rsid w:val="009B5B9A"/>
    <w:rsid w:val="009B5FE8"/>
    <w:rsid w:val="009B6523"/>
    <w:rsid w:val="009B6675"/>
    <w:rsid w:val="009B7771"/>
    <w:rsid w:val="009C0106"/>
    <w:rsid w:val="009C049D"/>
    <w:rsid w:val="009C1264"/>
    <w:rsid w:val="009C1488"/>
    <w:rsid w:val="009C1BB0"/>
    <w:rsid w:val="009C1BFA"/>
    <w:rsid w:val="009C1F34"/>
    <w:rsid w:val="009C20F5"/>
    <w:rsid w:val="009C2419"/>
    <w:rsid w:val="009C28CE"/>
    <w:rsid w:val="009C33E3"/>
    <w:rsid w:val="009C3939"/>
    <w:rsid w:val="009C3B77"/>
    <w:rsid w:val="009C3CAA"/>
    <w:rsid w:val="009C3D87"/>
    <w:rsid w:val="009C4165"/>
    <w:rsid w:val="009C486F"/>
    <w:rsid w:val="009C4B6B"/>
    <w:rsid w:val="009C5874"/>
    <w:rsid w:val="009C5CFE"/>
    <w:rsid w:val="009C626F"/>
    <w:rsid w:val="009C62DB"/>
    <w:rsid w:val="009C64B1"/>
    <w:rsid w:val="009C664E"/>
    <w:rsid w:val="009C68CF"/>
    <w:rsid w:val="009C6E4D"/>
    <w:rsid w:val="009C781D"/>
    <w:rsid w:val="009C7DE0"/>
    <w:rsid w:val="009C7E1A"/>
    <w:rsid w:val="009D149B"/>
    <w:rsid w:val="009D1A57"/>
    <w:rsid w:val="009D253D"/>
    <w:rsid w:val="009D305C"/>
    <w:rsid w:val="009D33A6"/>
    <w:rsid w:val="009D3C38"/>
    <w:rsid w:val="009D407D"/>
    <w:rsid w:val="009D4B17"/>
    <w:rsid w:val="009D543F"/>
    <w:rsid w:val="009D5E87"/>
    <w:rsid w:val="009D5FCF"/>
    <w:rsid w:val="009D61E1"/>
    <w:rsid w:val="009D66EB"/>
    <w:rsid w:val="009D6C99"/>
    <w:rsid w:val="009D6CB1"/>
    <w:rsid w:val="009D6CC0"/>
    <w:rsid w:val="009D71DE"/>
    <w:rsid w:val="009D7A59"/>
    <w:rsid w:val="009D7B2D"/>
    <w:rsid w:val="009D7B32"/>
    <w:rsid w:val="009D7F75"/>
    <w:rsid w:val="009E05B1"/>
    <w:rsid w:val="009E0B34"/>
    <w:rsid w:val="009E0EFC"/>
    <w:rsid w:val="009E0F13"/>
    <w:rsid w:val="009E0F61"/>
    <w:rsid w:val="009E0F8E"/>
    <w:rsid w:val="009E0FEB"/>
    <w:rsid w:val="009E1224"/>
    <w:rsid w:val="009E130E"/>
    <w:rsid w:val="009E1493"/>
    <w:rsid w:val="009E1936"/>
    <w:rsid w:val="009E1C2A"/>
    <w:rsid w:val="009E1CDC"/>
    <w:rsid w:val="009E2EAA"/>
    <w:rsid w:val="009E344B"/>
    <w:rsid w:val="009E35C1"/>
    <w:rsid w:val="009E382C"/>
    <w:rsid w:val="009E3A23"/>
    <w:rsid w:val="009E44C3"/>
    <w:rsid w:val="009E4604"/>
    <w:rsid w:val="009E5F7B"/>
    <w:rsid w:val="009E6AF5"/>
    <w:rsid w:val="009E77EA"/>
    <w:rsid w:val="009E7DA5"/>
    <w:rsid w:val="009F03A7"/>
    <w:rsid w:val="009F0549"/>
    <w:rsid w:val="009F0E8D"/>
    <w:rsid w:val="009F0FAF"/>
    <w:rsid w:val="009F1949"/>
    <w:rsid w:val="009F2160"/>
    <w:rsid w:val="009F254A"/>
    <w:rsid w:val="009F2F54"/>
    <w:rsid w:val="009F3EEB"/>
    <w:rsid w:val="009F3FC5"/>
    <w:rsid w:val="009F4406"/>
    <w:rsid w:val="009F4644"/>
    <w:rsid w:val="009F4647"/>
    <w:rsid w:val="009F5671"/>
    <w:rsid w:val="009F584B"/>
    <w:rsid w:val="009F6038"/>
    <w:rsid w:val="009F604A"/>
    <w:rsid w:val="009F621B"/>
    <w:rsid w:val="009F6D42"/>
    <w:rsid w:val="009F719C"/>
    <w:rsid w:val="009F71EA"/>
    <w:rsid w:val="009F7424"/>
    <w:rsid w:val="009F7715"/>
    <w:rsid w:val="009F78D3"/>
    <w:rsid w:val="009F7FDF"/>
    <w:rsid w:val="00A0006F"/>
    <w:rsid w:val="00A00C39"/>
    <w:rsid w:val="00A00F71"/>
    <w:rsid w:val="00A011C2"/>
    <w:rsid w:val="00A01773"/>
    <w:rsid w:val="00A019FC"/>
    <w:rsid w:val="00A02C77"/>
    <w:rsid w:val="00A03EC3"/>
    <w:rsid w:val="00A04387"/>
    <w:rsid w:val="00A046E8"/>
    <w:rsid w:val="00A047BF"/>
    <w:rsid w:val="00A04A2F"/>
    <w:rsid w:val="00A04B6C"/>
    <w:rsid w:val="00A04C04"/>
    <w:rsid w:val="00A04F4D"/>
    <w:rsid w:val="00A05AEB"/>
    <w:rsid w:val="00A05B31"/>
    <w:rsid w:val="00A05C78"/>
    <w:rsid w:val="00A06289"/>
    <w:rsid w:val="00A066A7"/>
    <w:rsid w:val="00A0786B"/>
    <w:rsid w:val="00A07FBD"/>
    <w:rsid w:val="00A10246"/>
    <w:rsid w:val="00A10938"/>
    <w:rsid w:val="00A109CA"/>
    <w:rsid w:val="00A11200"/>
    <w:rsid w:val="00A118FC"/>
    <w:rsid w:val="00A12867"/>
    <w:rsid w:val="00A13093"/>
    <w:rsid w:val="00A13AF2"/>
    <w:rsid w:val="00A13DA7"/>
    <w:rsid w:val="00A14071"/>
    <w:rsid w:val="00A1481D"/>
    <w:rsid w:val="00A14A89"/>
    <w:rsid w:val="00A1569D"/>
    <w:rsid w:val="00A15B69"/>
    <w:rsid w:val="00A15CA0"/>
    <w:rsid w:val="00A15D1A"/>
    <w:rsid w:val="00A15DAD"/>
    <w:rsid w:val="00A16500"/>
    <w:rsid w:val="00A17434"/>
    <w:rsid w:val="00A175ED"/>
    <w:rsid w:val="00A17FA3"/>
    <w:rsid w:val="00A20A38"/>
    <w:rsid w:val="00A20EC2"/>
    <w:rsid w:val="00A20FE5"/>
    <w:rsid w:val="00A21468"/>
    <w:rsid w:val="00A2252B"/>
    <w:rsid w:val="00A22DAD"/>
    <w:rsid w:val="00A23267"/>
    <w:rsid w:val="00A238FA"/>
    <w:rsid w:val="00A23AE8"/>
    <w:rsid w:val="00A23C3F"/>
    <w:rsid w:val="00A23CA7"/>
    <w:rsid w:val="00A23D47"/>
    <w:rsid w:val="00A24F88"/>
    <w:rsid w:val="00A252CF"/>
    <w:rsid w:val="00A25B71"/>
    <w:rsid w:val="00A25C5E"/>
    <w:rsid w:val="00A25E3E"/>
    <w:rsid w:val="00A26387"/>
    <w:rsid w:val="00A265E7"/>
    <w:rsid w:val="00A267DE"/>
    <w:rsid w:val="00A26D7F"/>
    <w:rsid w:val="00A26E26"/>
    <w:rsid w:val="00A2729E"/>
    <w:rsid w:val="00A303B3"/>
    <w:rsid w:val="00A30C3D"/>
    <w:rsid w:val="00A31183"/>
    <w:rsid w:val="00A31AE0"/>
    <w:rsid w:val="00A31EC2"/>
    <w:rsid w:val="00A321EB"/>
    <w:rsid w:val="00A32365"/>
    <w:rsid w:val="00A3242E"/>
    <w:rsid w:val="00A326A3"/>
    <w:rsid w:val="00A32E62"/>
    <w:rsid w:val="00A33C52"/>
    <w:rsid w:val="00A33DFE"/>
    <w:rsid w:val="00A34F0A"/>
    <w:rsid w:val="00A3500D"/>
    <w:rsid w:val="00A357E6"/>
    <w:rsid w:val="00A359C2"/>
    <w:rsid w:val="00A35D0B"/>
    <w:rsid w:val="00A36230"/>
    <w:rsid w:val="00A364E8"/>
    <w:rsid w:val="00A36550"/>
    <w:rsid w:val="00A3667B"/>
    <w:rsid w:val="00A37E7D"/>
    <w:rsid w:val="00A400D8"/>
    <w:rsid w:val="00A40129"/>
    <w:rsid w:val="00A4064F"/>
    <w:rsid w:val="00A4091B"/>
    <w:rsid w:val="00A40F05"/>
    <w:rsid w:val="00A41065"/>
    <w:rsid w:val="00A41164"/>
    <w:rsid w:val="00A41E02"/>
    <w:rsid w:val="00A41E82"/>
    <w:rsid w:val="00A425FC"/>
    <w:rsid w:val="00A42B52"/>
    <w:rsid w:val="00A43094"/>
    <w:rsid w:val="00A43466"/>
    <w:rsid w:val="00A43548"/>
    <w:rsid w:val="00A4403D"/>
    <w:rsid w:val="00A44130"/>
    <w:rsid w:val="00A444B5"/>
    <w:rsid w:val="00A44F2C"/>
    <w:rsid w:val="00A45057"/>
    <w:rsid w:val="00A4607A"/>
    <w:rsid w:val="00A4694D"/>
    <w:rsid w:val="00A46A56"/>
    <w:rsid w:val="00A46AED"/>
    <w:rsid w:val="00A46BAC"/>
    <w:rsid w:val="00A46C9F"/>
    <w:rsid w:val="00A47476"/>
    <w:rsid w:val="00A4799F"/>
    <w:rsid w:val="00A47C95"/>
    <w:rsid w:val="00A47F46"/>
    <w:rsid w:val="00A47F6D"/>
    <w:rsid w:val="00A51148"/>
    <w:rsid w:val="00A51B96"/>
    <w:rsid w:val="00A51C4E"/>
    <w:rsid w:val="00A51CB3"/>
    <w:rsid w:val="00A5270A"/>
    <w:rsid w:val="00A53DDC"/>
    <w:rsid w:val="00A547E9"/>
    <w:rsid w:val="00A54940"/>
    <w:rsid w:val="00A54C44"/>
    <w:rsid w:val="00A557C7"/>
    <w:rsid w:val="00A566B9"/>
    <w:rsid w:val="00A566BA"/>
    <w:rsid w:val="00A56D21"/>
    <w:rsid w:val="00A56FDB"/>
    <w:rsid w:val="00A5733D"/>
    <w:rsid w:val="00A60085"/>
    <w:rsid w:val="00A601FF"/>
    <w:rsid w:val="00A60536"/>
    <w:rsid w:val="00A607BE"/>
    <w:rsid w:val="00A60CF1"/>
    <w:rsid w:val="00A60D91"/>
    <w:rsid w:val="00A60DE9"/>
    <w:rsid w:val="00A61219"/>
    <w:rsid w:val="00A61D3C"/>
    <w:rsid w:val="00A61FFA"/>
    <w:rsid w:val="00A620D0"/>
    <w:rsid w:val="00A62144"/>
    <w:rsid w:val="00A628E0"/>
    <w:rsid w:val="00A637F0"/>
    <w:rsid w:val="00A63F7F"/>
    <w:rsid w:val="00A64346"/>
    <w:rsid w:val="00A64722"/>
    <w:rsid w:val="00A648D1"/>
    <w:rsid w:val="00A64D2C"/>
    <w:rsid w:val="00A64F38"/>
    <w:rsid w:val="00A657BB"/>
    <w:rsid w:val="00A65950"/>
    <w:rsid w:val="00A65AE4"/>
    <w:rsid w:val="00A661C1"/>
    <w:rsid w:val="00A6713F"/>
    <w:rsid w:val="00A673D7"/>
    <w:rsid w:val="00A67C26"/>
    <w:rsid w:val="00A67E35"/>
    <w:rsid w:val="00A67F57"/>
    <w:rsid w:val="00A706F8"/>
    <w:rsid w:val="00A7081F"/>
    <w:rsid w:val="00A70F96"/>
    <w:rsid w:val="00A712DD"/>
    <w:rsid w:val="00A71784"/>
    <w:rsid w:val="00A72D41"/>
    <w:rsid w:val="00A72ED0"/>
    <w:rsid w:val="00A730D3"/>
    <w:rsid w:val="00A73331"/>
    <w:rsid w:val="00A73BCC"/>
    <w:rsid w:val="00A74A58"/>
    <w:rsid w:val="00A75F3B"/>
    <w:rsid w:val="00A762C7"/>
    <w:rsid w:val="00A76B49"/>
    <w:rsid w:val="00A77534"/>
    <w:rsid w:val="00A7762A"/>
    <w:rsid w:val="00A80238"/>
    <w:rsid w:val="00A8096F"/>
    <w:rsid w:val="00A81487"/>
    <w:rsid w:val="00A8175E"/>
    <w:rsid w:val="00A81855"/>
    <w:rsid w:val="00A82068"/>
    <w:rsid w:val="00A823CF"/>
    <w:rsid w:val="00A8474D"/>
    <w:rsid w:val="00A84CC2"/>
    <w:rsid w:val="00A84F3E"/>
    <w:rsid w:val="00A85785"/>
    <w:rsid w:val="00A85B64"/>
    <w:rsid w:val="00A86260"/>
    <w:rsid w:val="00A86278"/>
    <w:rsid w:val="00A86352"/>
    <w:rsid w:val="00A867F4"/>
    <w:rsid w:val="00A86C8E"/>
    <w:rsid w:val="00A87CC9"/>
    <w:rsid w:val="00A9034D"/>
    <w:rsid w:val="00A903DF"/>
    <w:rsid w:val="00A905BF"/>
    <w:rsid w:val="00A90E05"/>
    <w:rsid w:val="00A91A1C"/>
    <w:rsid w:val="00A921BE"/>
    <w:rsid w:val="00A92A36"/>
    <w:rsid w:val="00A9482B"/>
    <w:rsid w:val="00A94F95"/>
    <w:rsid w:val="00A95ACB"/>
    <w:rsid w:val="00A95C96"/>
    <w:rsid w:val="00A964A5"/>
    <w:rsid w:val="00A96B7B"/>
    <w:rsid w:val="00A96F6E"/>
    <w:rsid w:val="00A97247"/>
    <w:rsid w:val="00A97A33"/>
    <w:rsid w:val="00A97DB0"/>
    <w:rsid w:val="00A97FA9"/>
    <w:rsid w:val="00AA02BB"/>
    <w:rsid w:val="00AA0AE3"/>
    <w:rsid w:val="00AA0EB1"/>
    <w:rsid w:val="00AA13C8"/>
    <w:rsid w:val="00AA286C"/>
    <w:rsid w:val="00AA2F61"/>
    <w:rsid w:val="00AA3475"/>
    <w:rsid w:val="00AA3553"/>
    <w:rsid w:val="00AA3D54"/>
    <w:rsid w:val="00AA5166"/>
    <w:rsid w:val="00AA55AB"/>
    <w:rsid w:val="00AA5A3A"/>
    <w:rsid w:val="00AA5F5D"/>
    <w:rsid w:val="00AA71CD"/>
    <w:rsid w:val="00AA7207"/>
    <w:rsid w:val="00AA7BCB"/>
    <w:rsid w:val="00AA7C43"/>
    <w:rsid w:val="00AB009A"/>
    <w:rsid w:val="00AB0497"/>
    <w:rsid w:val="00AB0966"/>
    <w:rsid w:val="00AB0B24"/>
    <w:rsid w:val="00AB0D1D"/>
    <w:rsid w:val="00AB0FC7"/>
    <w:rsid w:val="00AB21F9"/>
    <w:rsid w:val="00AB23B7"/>
    <w:rsid w:val="00AB2C14"/>
    <w:rsid w:val="00AB3159"/>
    <w:rsid w:val="00AB3489"/>
    <w:rsid w:val="00AB350B"/>
    <w:rsid w:val="00AB3AC2"/>
    <w:rsid w:val="00AB3AFE"/>
    <w:rsid w:val="00AB550E"/>
    <w:rsid w:val="00AB55C3"/>
    <w:rsid w:val="00AB5656"/>
    <w:rsid w:val="00AB590A"/>
    <w:rsid w:val="00AB67E0"/>
    <w:rsid w:val="00AB69DB"/>
    <w:rsid w:val="00AB7186"/>
    <w:rsid w:val="00AB777A"/>
    <w:rsid w:val="00AB7819"/>
    <w:rsid w:val="00AB7AFC"/>
    <w:rsid w:val="00AC02CD"/>
    <w:rsid w:val="00AC04F2"/>
    <w:rsid w:val="00AC0667"/>
    <w:rsid w:val="00AC0880"/>
    <w:rsid w:val="00AC2265"/>
    <w:rsid w:val="00AC2903"/>
    <w:rsid w:val="00AC2D82"/>
    <w:rsid w:val="00AC362A"/>
    <w:rsid w:val="00AC3F58"/>
    <w:rsid w:val="00AC4635"/>
    <w:rsid w:val="00AC4CBD"/>
    <w:rsid w:val="00AC710A"/>
    <w:rsid w:val="00AC7490"/>
    <w:rsid w:val="00AC77FA"/>
    <w:rsid w:val="00AD0249"/>
    <w:rsid w:val="00AD032C"/>
    <w:rsid w:val="00AD1504"/>
    <w:rsid w:val="00AD1DCC"/>
    <w:rsid w:val="00AD1F37"/>
    <w:rsid w:val="00AD201E"/>
    <w:rsid w:val="00AD20D3"/>
    <w:rsid w:val="00AD2E16"/>
    <w:rsid w:val="00AD31FC"/>
    <w:rsid w:val="00AD3532"/>
    <w:rsid w:val="00AD40A0"/>
    <w:rsid w:val="00AD453B"/>
    <w:rsid w:val="00AD4D49"/>
    <w:rsid w:val="00AD4F51"/>
    <w:rsid w:val="00AD51F6"/>
    <w:rsid w:val="00AD5990"/>
    <w:rsid w:val="00AD5B9D"/>
    <w:rsid w:val="00AD5BB1"/>
    <w:rsid w:val="00AD62D0"/>
    <w:rsid w:val="00AD6D14"/>
    <w:rsid w:val="00AD6DA0"/>
    <w:rsid w:val="00AD72EA"/>
    <w:rsid w:val="00AE0A91"/>
    <w:rsid w:val="00AE1438"/>
    <w:rsid w:val="00AE35CD"/>
    <w:rsid w:val="00AE3C2C"/>
    <w:rsid w:val="00AE4505"/>
    <w:rsid w:val="00AE451D"/>
    <w:rsid w:val="00AE45F9"/>
    <w:rsid w:val="00AE4677"/>
    <w:rsid w:val="00AE47FD"/>
    <w:rsid w:val="00AE6308"/>
    <w:rsid w:val="00AE6A4E"/>
    <w:rsid w:val="00AE7145"/>
    <w:rsid w:val="00AE734A"/>
    <w:rsid w:val="00AE73E7"/>
    <w:rsid w:val="00AE7808"/>
    <w:rsid w:val="00AF0C1D"/>
    <w:rsid w:val="00AF269F"/>
    <w:rsid w:val="00AF26CC"/>
    <w:rsid w:val="00AF2806"/>
    <w:rsid w:val="00AF382C"/>
    <w:rsid w:val="00AF3A2D"/>
    <w:rsid w:val="00AF413A"/>
    <w:rsid w:val="00AF4676"/>
    <w:rsid w:val="00AF4B62"/>
    <w:rsid w:val="00AF5148"/>
    <w:rsid w:val="00AF63CC"/>
    <w:rsid w:val="00AF671B"/>
    <w:rsid w:val="00AF694E"/>
    <w:rsid w:val="00AF6EDF"/>
    <w:rsid w:val="00AF75E5"/>
    <w:rsid w:val="00AF76FF"/>
    <w:rsid w:val="00AF7BDB"/>
    <w:rsid w:val="00AF7D76"/>
    <w:rsid w:val="00B0026E"/>
    <w:rsid w:val="00B011B8"/>
    <w:rsid w:val="00B01B6C"/>
    <w:rsid w:val="00B02C4F"/>
    <w:rsid w:val="00B02E9F"/>
    <w:rsid w:val="00B039D4"/>
    <w:rsid w:val="00B03A48"/>
    <w:rsid w:val="00B03C36"/>
    <w:rsid w:val="00B03E4C"/>
    <w:rsid w:val="00B03F9F"/>
    <w:rsid w:val="00B040AB"/>
    <w:rsid w:val="00B04512"/>
    <w:rsid w:val="00B045DE"/>
    <w:rsid w:val="00B0475C"/>
    <w:rsid w:val="00B04C40"/>
    <w:rsid w:val="00B05DE5"/>
    <w:rsid w:val="00B05ED1"/>
    <w:rsid w:val="00B05EEF"/>
    <w:rsid w:val="00B066CA"/>
    <w:rsid w:val="00B06C46"/>
    <w:rsid w:val="00B06FA1"/>
    <w:rsid w:val="00B074B1"/>
    <w:rsid w:val="00B075D8"/>
    <w:rsid w:val="00B0766C"/>
    <w:rsid w:val="00B07B6B"/>
    <w:rsid w:val="00B10E46"/>
    <w:rsid w:val="00B110A7"/>
    <w:rsid w:val="00B11185"/>
    <w:rsid w:val="00B11FE0"/>
    <w:rsid w:val="00B12862"/>
    <w:rsid w:val="00B12D2D"/>
    <w:rsid w:val="00B132F3"/>
    <w:rsid w:val="00B13857"/>
    <w:rsid w:val="00B13963"/>
    <w:rsid w:val="00B13EAF"/>
    <w:rsid w:val="00B13FF6"/>
    <w:rsid w:val="00B144E1"/>
    <w:rsid w:val="00B1488E"/>
    <w:rsid w:val="00B14D5A"/>
    <w:rsid w:val="00B15171"/>
    <w:rsid w:val="00B15374"/>
    <w:rsid w:val="00B15431"/>
    <w:rsid w:val="00B158CD"/>
    <w:rsid w:val="00B15B26"/>
    <w:rsid w:val="00B15EB4"/>
    <w:rsid w:val="00B15FFE"/>
    <w:rsid w:val="00B16414"/>
    <w:rsid w:val="00B16B4A"/>
    <w:rsid w:val="00B16CE8"/>
    <w:rsid w:val="00B16F0B"/>
    <w:rsid w:val="00B17340"/>
    <w:rsid w:val="00B174E7"/>
    <w:rsid w:val="00B17785"/>
    <w:rsid w:val="00B17E0D"/>
    <w:rsid w:val="00B20035"/>
    <w:rsid w:val="00B2008B"/>
    <w:rsid w:val="00B20F46"/>
    <w:rsid w:val="00B2184D"/>
    <w:rsid w:val="00B2225D"/>
    <w:rsid w:val="00B2294E"/>
    <w:rsid w:val="00B23144"/>
    <w:rsid w:val="00B234BE"/>
    <w:rsid w:val="00B23A5B"/>
    <w:rsid w:val="00B23CD5"/>
    <w:rsid w:val="00B24191"/>
    <w:rsid w:val="00B24708"/>
    <w:rsid w:val="00B25453"/>
    <w:rsid w:val="00B257DC"/>
    <w:rsid w:val="00B26250"/>
    <w:rsid w:val="00B264B9"/>
    <w:rsid w:val="00B26CA7"/>
    <w:rsid w:val="00B30BE2"/>
    <w:rsid w:val="00B30DF5"/>
    <w:rsid w:val="00B31418"/>
    <w:rsid w:val="00B3148D"/>
    <w:rsid w:val="00B3159C"/>
    <w:rsid w:val="00B3170A"/>
    <w:rsid w:val="00B317EF"/>
    <w:rsid w:val="00B31D2C"/>
    <w:rsid w:val="00B31E59"/>
    <w:rsid w:val="00B32811"/>
    <w:rsid w:val="00B32A3D"/>
    <w:rsid w:val="00B3380A"/>
    <w:rsid w:val="00B33AD0"/>
    <w:rsid w:val="00B34103"/>
    <w:rsid w:val="00B34FD0"/>
    <w:rsid w:val="00B3523B"/>
    <w:rsid w:val="00B354F1"/>
    <w:rsid w:val="00B3566A"/>
    <w:rsid w:val="00B35DDE"/>
    <w:rsid w:val="00B36C1A"/>
    <w:rsid w:val="00B371CB"/>
    <w:rsid w:val="00B37721"/>
    <w:rsid w:val="00B40687"/>
    <w:rsid w:val="00B40DEB"/>
    <w:rsid w:val="00B40F68"/>
    <w:rsid w:val="00B41521"/>
    <w:rsid w:val="00B419C8"/>
    <w:rsid w:val="00B41D15"/>
    <w:rsid w:val="00B41F48"/>
    <w:rsid w:val="00B4255E"/>
    <w:rsid w:val="00B4267A"/>
    <w:rsid w:val="00B42A1D"/>
    <w:rsid w:val="00B4323A"/>
    <w:rsid w:val="00B43C2F"/>
    <w:rsid w:val="00B43D9F"/>
    <w:rsid w:val="00B441B0"/>
    <w:rsid w:val="00B44444"/>
    <w:rsid w:val="00B44976"/>
    <w:rsid w:val="00B44A68"/>
    <w:rsid w:val="00B4510D"/>
    <w:rsid w:val="00B45255"/>
    <w:rsid w:val="00B45958"/>
    <w:rsid w:val="00B4604C"/>
    <w:rsid w:val="00B46280"/>
    <w:rsid w:val="00B46901"/>
    <w:rsid w:val="00B4781D"/>
    <w:rsid w:val="00B47F36"/>
    <w:rsid w:val="00B50317"/>
    <w:rsid w:val="00B5043B"/>
    <w:rsid w:val="00B50544"/>
    <w:rsid w:val="00B507DA"/>
    <w:rsid w:val="00B509BF"/>
    <w:rsid w:val="00B50A4C"/>
    <w:rsid w:val="00B511DC"/>
    <w:rsid w:val="00B51618"/>
    <w:rsid w:val="00B51793"/>
    <w:rsid w:val="00B518E5"/>
    <w:rsid w:val="00B51DB0"/>
    <w:rsid w:val="00B51F22"/>
    <w:rsid w:val="00B5242F"/>
    <w:rsid w:val="00B527A8"/>
    <w:rsid w:val="00B5289A"/>
    <w:rsid w:val="00B533DC"/>
    <w:rsid w:val="00B5362E"/>
    <w:rsid w:val="00B53C7D"/>
    <w:rsid w:val="00B54BFD"/>
    <w:rsid w:val="00B54C5C"/>
    <w:rsid w:val="00B5522C"/>
    <w:rsid w:val="00B5542C"/>
    <w:rsid w:val="00B56570"/>
    <w:rsid w:val="00B56B93"/>
    <w:rsid w:val="00B56B98"/>
    <w:rsid w:val="00B57515"/>
    <w:rsid w:val="00B57A2E"/>
    <w:rsid w:val="00B600EC"/>
    <w:rsid w:val="00B6098C"/>
    <w:rsid w:val="00B61C79"/>
    <w:rsid w:val="00B61E26"/>
    <w:rsid w:val="00B622EC"/>
    <w:rsid w:val="00B62320"/>
    <w:rsid w:val="00B62CBA"/>
    <w:rsid w:val="00B6338C"/>
    <w:rsid w:val="00B63459"/>
    <w:rsid w:val="00B636F8"/>
    <w:rsid w:val="00B63D5B"/>
    <w:rsid w:val="00B63D99"/>
    <w:rsid w:val="00B64097"/>
    <w:rsid w:val="00B64938"/>
    <w:rsid w:val="00B654DD"/>
    <w:rsid w:val="00B66050"/>
    <w:rsid w:val="00B66821"/>
    <w:rsid w:val="00B66864"/>
    <w:rsid w:val="00B66951"/>
    <w:rsid w:val="00B67825"/>
    <w:rsid w:val="00B70F07"/>
    <w:rsid w:val="00B71378"/>
    <w:rsid w:val="00B716FE"/>
    <w:rsid w:val="00B71BFD"/>
    <w:rsid w:val="00B73651"/>
    <w:rsid w:val="00B73740"/>
    <w:rsid w:val="00B7396A"/>
    <w:rsid w:val="00B73BC6"/>
    <w:rsid w:val="00B74903"/>
    <w:rsid w:val="00B749FB"/>
    <w:rsid w:val="00B75862"/>
    <w:rsid w:val="00B76570"/>
    <w:rsid w:val="00B7741B"/>
    <w:rsid w:val="00B7746D"/>
    <w:rsid w:val="00B776AD"/>
    <w:rsid w:val="00B80317"/>
    <w:rsid w:val="00B803E3"/>
    <w:rsid w:val="00B80ED7"/>
    <w:rsid w:val="00B82435"/>
    <w:rsid w:val="00B836F6"/>
    <w:rsid w:val="00B83DB0"/>
    <w:rsid w:val="00B84009"/>
    <w:rsid w:val="00B84420"/>
    <w:rsid w:val="00B844F9"/>
    <w:rsid w:val="00B846FC"/>
    <w:rsid w:val="00B85EA2"/>
    <w:rsid w:val="00B860C4"/>
    <w:rsid w:val="00B8703E"/>
    <w:rsid w:val="00B87591"/>
    <w:rsid w:val="00B87631"/>
    <w:rsid w:val="00B87B2A"/>
    <w:rsid w:val="00B87CB8"/>
    <w:rsid w:val="00B901DC"/>
    <w:rsid w:val="00B90258"/>
    <w:rsid w:val="00B902CA"/>
    <w:rsid w:val="00B90C9D"/>
    <w:rsid w:val="00B913AA"/>
    <w:rsid w:val="00B91935"/>
    <w:rsid w:val="00B91C77"/>
    <w:rsid w:val="00B91E02"/>
    <w:rsid w:val="00B9209E"/>
    <w:rsid w:val="00B92A37"/>
    <w:rsid w:val="00B935AB"/>
    <w:rsid w:val="00B935BD"/>
    <w:rsid w:val="00B9372C"/>
    <w:rsid w:val="00B93A5C"/>
    <w:rsid w:val="00B93BBC"/>
    <w:rsid w:val="00B93BBE"/>
    <w:rsid w:val="00B9422B"/>
    <w:rsid w:val="00B96411"/>
    <w:rsid w:val="00B9667B"/>
    <w:rsid w:val="00B96D2C"/>
    <w:rsid w:val="00B96D4D"/>
    <w:rsid w:val="00B96EA6"/>
    <w:rsid w:val="00B9739E"/>
    <w:rsid w:val="00B976A2"/>
    <w:rsid w:val="00BA04E4"/>
    <w:rsid w:val="00BA0568"/>
    <w:rsid w:val="00BA0A3B"/>
    <w:rsid w:val="00BA1704"/>
    <w:rsid w:val="00BA1E00"/>
    <w:rsid w:val="00BA210B"/>
    <w:rsid w:val="00BA2B69"/>
    <w:rsid w:val="00BA3120"/>
    <w:rsid w:val="00BA3145"/>
    <w:rsid w:val="00BA3513"/>
    <w:rsid w:val="00BA3D92"/>
    <w:rsid w:val="00BA3E6B"/>
    <w:rsid w:val="00BA4166"/>
    <w:rsid w:val="00BA5256"/>
    <w:rsid w:val="00BA5BE9"/>
    <w:rsid w:val="00BA690C"/>
    <w:rsid w:val="00BA6CFC"/>
    <w:rsid w:val="00BA7488"/>
    <w:rsid w:val="00BA7D83"/>
    <w:rsid w:val="00BA7E03"/>
    <w:rsid w:val="00BB0056"/>
    <w:rsid w:val="00BB0367"/>
    <w:rsid w:val="00BB0831"/>
    <w:rsid w:val="00BB11FE"/>
    <w:rsid w:val="00BB1E40"/>
    <w:rsid w:val="00BB1FC7"/>
    <w:rsid w:val="00BB2381"/>
    <w:rsid w:val="00BB2A51"/>
    <w:rsid w:val="00BB2B4B"/>
    <w:rsid w:val="00BB2BAD"/>
    <w:rsid w:val="00BB4077"/>
    <w:rsid w:val="00BB432B"/>
    <w:rsid w:val="00BB4620"/>
    <w:rsid w:val="00BB4B12"/>
    <w:rsid w:val="00BB4F79"/>
    <w:rsid w:val="00BB5236"/>
    <w:rsid w:val="00BB587E"/>
    <w:rsid w:val="00BB6471"/>
    <w:rsid w:val="00BB6A55"/>
    <w:rsid w:val="00BB6FA3"/>
    <w:rsid w:val="00BB704B"/>
    <w:rsid w:val="00BB7F67"/>
    <w:rsid w:val="00BC026D"/>
    <w:rsid w:val="00BC1B9A"/>
    <w:rsid w:val="00BC28D6"/>
    <w:rsid w:val="00BC43C1"/>
    <w:rsid w:val="00BC4742"/>
    <w:rsid w:val="00BC5494"/>
    <w:rsid w:val="00BC5DF7"/>
    <w:rsid w:val="00BC634D"/>
    <w:rsid w:val="00BC6925"/>
    <w:rsid w:val="00BC6D77"/>
    <w:rsid w:val="00BC6EE4"/>
    <w:rsid w:val="00BC7B52"/>
    <w:rsid w:val="00BC7C67"/>
    <w:rsid w:val="00BC7C70"/>
    <w:rsid w:val="00BC7FF4"/>
    <w:rsid w:val="00BD003B"/>
    <w:rsid w:val="00BD024C"/>
    <w:rsid w:val="00BD05DB"/>
    <w:rsid w:val="00BD0B90"/>
    <w:rsid w:val="00BD1AB4"/>
    <w:rsid w:val="00BD2837"/>
    <w:rsid w:val="00BD2D2E"/>
    <w:rsid w:val="00BD3217"/>
    <w:rsid w:val="00BD3EBC"/>
    <w:rsid w:val="00BD41F3"/>
    <w:rsid w:val="00BD42C7"/>
    <w:rsid w:val="00BD4ACD"/>
    <w:rsid w:val="00BD4B8C"/>
    <w:rsid w:val="00BD53C8"/>
    <w:rsid w:val="00BD5F48"/>
    <w:rsid w:val="00BD6B09"/>
    <w:rsid w:val="00BD6D7C"/>
    <w:rsid w:val="00BD7218"/>
    <w:rsid w:val="00BD7292"/>
    <w:rsid w:val="00BD7B2E"/>
    <w:rsid w:val="00BD7C28"/>
    <w:rsid w:val="00BD7F41"/>
    <w:rsid w:val="00BE036D"/>
    <w:rsid w:val="00BE079D"/>
    <w:rsid w:val="00BE0E77"/>
    <w:rsid w:val="00BE126C"/>
    <w:rsid w:val="00BE13EA"/>
    <w:rsid w:val="00BE2142"/>
    <w:rsid w:val="00BE2ED7"/>
    <w:rsid w:val="00BE3678"/>
    <w:rsid w:val="00BE3790"/>
    <w:rsid w:val="00BE3933"/>
    <w:rsid w:val="00BE39EC"/>
    <w:rsid w:val="00BE42D7"/>
    <w:rsid w:val="00BE44DA"/>
    <w:rsid w:val="00BE4BD4"/>
    <w:rsid w:val="00BE52E2"/>
    <w:rsid w:val="00BE581A"/>
    <w:rsid w:val="00BE5D64"/>
    <w:rsid w:val="00BE6ABE"/>
    <w:rsid w:val="00BE6E06"/>
    <w:rsid w:val="00BE6E79"/>
    <w:rsid w:val="00BE7758"/>
    <w:rsid w:val="00BF00FD"/>
    <w:rsid w:val="00BF0E2E"/>
    <w:rsid w:val="00BF123F"/>
    <w:rsid w:val="00BF1661"/>
    <w:rsid w:val="00BF1D09"/>
    <w:rsid w:val="00BF204E"/>
    <w:rsid w:val="00BF219E"/>
    <w:rsid w:val="00BF26CD"/>
    <w:rsid w:val="00BF33CF"/>
    <w:rsid w:val="00BF36C6"/>
    <w:rsid w:val="00BF3764"/>
    <w:rsid w:val="00BF53CD"/>
    <w:rsid w:val="00BF5629"/>
    <w:rsid w:val="00BF568C"/>
    <w:rsid w:val="00BF6362"/>
    <w:rsid w:val="00BF6E84"/>
    <w:rsid w:val="00BF75E4"/>
    <w:rsid w:val="00BF7A85"/>
    <w:rsid w:val="00BF7BED"/>
    <w:rsid w:val="00BF7F0D"/>
    <w:rsid w:val="00C003C1"/>
    <w:rsid w:val="00C003E2"/>
    <w:rsid w:val="00C00656"/>
    <w:rsid w:val="00C00899"/>
    <w:rsid w:val="00C00A4F"/>
    <w:rsid w:val="00C00B8C"/>
    <w:rsid w:val="00C00E2D"/>
    <w:rsid w:val="00C01591"/>
    <w:rsid w:val="00C015B6"/>
    <w:rsid w:val="00C019FB"/>
    <w:rsid w:val="00C01CA8"/>
    <w:rsid w:val="00C01D78"/>
    <w:rsid w:val="00C0269D"/>
    <w:rsid w:val="00C02902"/>
    <w:rsid w:val="00C03619"/>
    <w:rsid w:val="00C03AC4"/>
    <w:rsid w:val="00C04DA6"/>
    <w:rsid w:val="00C04F56"/>
    <w:rsid w:val="00C055D6"/>
    <w:rsid w:val="00C056EC"/>
    <w:rsid w:val="00C05E37"/>
    <w:rsid w:val="00C05FD7"/>
    <w:rsid w:val="00C06489"/>
    <w:rsid w:val="00C06623"/>
    <w:rsid w:val="00C06747"/>
    <w:rsid w:val="00C0678F"/>
    <w:rsid w:val="00C07625"/>
    <w:rsid w:val="00C07B3E"/>
    <w:rsid w:val="00C10216"/>
    <w:rsid w:val="00C10C75"/>
    <w:rsid w:val="00C11158"/>
    <w:rsid w:val="00C11701"/>
    <w:rsid w:val="00C1269A"/>
    <w:rsid w:val="00C13833"/>
    <w:rsid w:val="00C147CC"/>
    <w:rsid w:val="00C17410"/>
    <w:rsid w:val="00C21C1B"/>
    <w:rsid w:val="00C224EE"/>
    <w:rsid w:val="00C227F1"/>
    <w:rsid w:val="00C22C2B"/>
    <w:rsid w:val="00C233C5"/>
    <w:rsid w:val="00C23BA5"/>
    <w:rsid w:val="00C24359"/>
    <w:rsid w:val="00C24533"/>
    <w:rsid w:val="00C247F7"/>
    <w:rsid w:val="00C24DA6"/>
    <w:rsid w:val="00C253A2"/>
    <w:rsid w:val="00C254A3"/>
    <w:rsid w:val="00C261CD"/>
    <w:rsid w:val="00C26569"/>
    <w:rsid w:val="00C26C5B"/>
    <w:rsid w:val="00C279AF"/>
    <w:rsid w:val="00C27C6D"/>
    <w:rsid w:val="00C27DD2"/>
    <w:rsid w:val="00C30046"/>
    <w:rsid w:val="00C3094C"/>
    <w:rsid w:val="00C31C5E"/>
    <w:rsid w:val="00C31CA6"/>
    <w:rsid w:val="00C31F4F"/>
    <w:rsid w:val="00C323DA"/>
    <w:rsid w:val="00C33492"/>
    <w:rsid w:val="00C3355B"/>
    <w:rsid w:val="00C3394B"/>
    <w:rsid w:val="00C35117"/>
    <w:rsid w:val="00C35137"/>
    <w:rsid w:val="00C35284"/>
    <w:rsid w:val="00C35A0C"/>
    <w:rsid w:val="00C36453"/>
    <w:rsid w:val="00C36550"/>
    <w:rsid w:val="00C36679"/>
    <w:rsid w:val="00C36A3C"/>
    <w:rsid w:val="00C36F2D"/>
    <w:rsid w:val="00C374BD"/>
    <w:rsid w:val="00C40AEC"/>
    <w:rsid w:val="00C419EC"/>
    <w:rsid w:val="00C42C88"/>
    <w:rsid w:val="00C4301C"/>
    <w:rsid w:val="00C43379"/>
    <w:rsid w:val="00C43CEC"/>
    <w:rsid w:val="00C43F5B"/>
    <w:rsid w:val="00C44BF7"/>
    <w:rsid w:val="00C44CDA"/>
    <w:rsid w:val="00C4539B"/>
    <w:rsid w:val="00C4545C"/>
    <w:rsid w:val="00C45EDC"/>
    <w:rsid w:val="00C47270"/>
    <w:rsid w:val="00C47D4D"/>
    <w:rsid w:val="00C50E1D"/>
    <w:rsid w:val="00C51784"/>
    <w:rsid w:val="00C5183B"/>
    <w:rsid w:val="00C51DD0"/>
    <w:rsid w:val="00C5217B"/>
    <w:rsid w:val="00C52BD1"/>
    <w:rsid w:val="00C5382D"/>
    <w:rsid w:val="00C5396C"/>
    <w:rsid w:val="00C53A17"/>
    <w:rsid w:val="00C53DA3"/>
    <w:rsid w:val="00C54533"/>
    <w:rsid w:val="00C547D6"/>
    <w:rsid w:val="00C5495C"/>
    <w:rsid w:val="00C54F95"/>
    <w:rsid w:val="00C55088"/>
    <w:rsid w:val="00C553D3"/>
    <w:rsid w:val="00C555BD"/>
    <w:rsid w:val="00C55A5F"/>
    <w:rsid w:val="00C5670B"/>
    <w:rsid w:val="00C56ABA"/>
    <w:rsid w:val="00C56B19"/>
    <w:rsid w:val="00C56D39"/>
    <w:rsid w:val="00C5748B"/>
    <w:rsid w:val="00C578BF"/>
    <w:rsid w:val="00C61B2F"/>
    <w:rsid w:val="00C61CDF"/>
    <w:rsid w:val="00C621C1"/>
    <w:rsid w:val="00C62DB0"/>
    <w:rsid w:val="00C62E55"/>
    <w:rsid w:val="00C630BB"/>
    <w:rsid w:val="00C63985"/>
    <w:rsid w:val="00C63D43"/>
    <w:rsid w:val="00C641D7"/>
    <w:rsid w:val="00C6481E"/>
    <w:rsid w:val="00C64A3E"/>
    <w:rsid w:val="00C64E77"/>
    <w:rsid w:val="00C64FAE"/>
    <w:rsid w:val="00C65744"/>
    <w:rsid w:val="00C659AF"/>
    <w:rsid w:val="00C66931"/>
    <w:rsid w:val="00C67052"/>
    <w:rsid w:val="00C67D6E"/>
    <w:rsid w:val="00C708EB"/>
    <w:rsid w:val="00C71065"/>
    <w:rsid w:val="00C7185D"/>
    <w:rsid w:val="00C71BAF"/>
    <w:rsid w:val="00C72425"/>
    <w:rsid w:val="00C7287F"/>
    <w:rsid w:val="00C72BBE"/>
    <w:rsid w:val="00C7354B"/>
    <w:rsid w:val="00C7407D"/>
    <w:rsid w:val="00C745F4"/>
    <w:rsid w:val="00C74BDF"/>
    <w:rsid w:val="00C75C41"/>
    <w:rsid w:val="00C75ECD"/>
    <w:rsid w:val="00C7659A"/>
    <w:rsid w:val="00C809A3"/>
    <w:rsid w:val="00C80ADF"/>
    <w:rsid w:val="00C8127B"/>
    <w:rsid w:val="00C82044"/>
    <w:rsid w:val="00C826B6"/>
    <w:rsid w:val="00C82B98"/>
    <w:rsid w:val="00C833CF"/>
    <w:rsid w:val="00C8349F"/>
    <w:rsid w:val="00C8391A"/>
    <w:rsid w:val="00C83BCA"/>
    <w:rsid w:val="00C83CA6"/>
    <w:rsid w:val="00C83EC9"/>
    <w:rsid w:val="00C8477F"/>
    <w:rsid w:val="00C84F88"/>
    <w:rsid w:val="00C8511B"/>
    <w:rsid w:val="00C858C8"/>
    <w:rsid w:val="00C85C8F"/>
    <w:rsid w:val="00C85E75"/>
    <w:rsid w:val="00C85EFA"/>
    <w:rsid w:val="00C86483"/>
    <w:rsid w:val="00C86B9F"/>
    <w:rsid w:val="00C87136"/>
    <w:rsid w:val="00C87271"/>
    <w:rsid w:val="00C87277"/>
    <w:rsid w:val="00C9051A"/>
    <w:rsid w:val="00C90EC2"/>
    <w:rsid w:val="00C910E9"/>
    <w:rsid w:val="00C91241"/>
    <w:rsid w:val="00C92900"/>
    <w:rsid w:val="00C93031"/>
    <w:rsid w:val="00C943CE"/>
    <w:rsid w:val="00C95203"/>
    <w:rsid w:val="00C953F2"/>
    <w:rsid w:val="00C9593C"/>
    <w:rsid w:val="00C95989"/>
    <w:rsid w:val="00C96598"/>
    <w:rsid w:val="00C969A4"/>
    <w:rsid w:val="00C97A55"/>
    <w:rsid w:val="00CA0413"/>
    <w:rsid w:val="00CA0488"/>
    <w:rsid w:val="00CA0D59"/>
    <w:rsid w:val="00CA0D6E"/>
    <w:rsid w:val="00CA138C"/>
    <w:rsid w:val="00CA14C6"/>
    <w:rsid w:val="00CA1544"/>
    <w:rsid w:val="00CA1D85"/>
    <w:rsid w:val="00CA1EF2"/>
    <w:rsid w:val="00CA1FCE"/>
    <w:rsid w:val="00CA2221"/>
    <w:rsid w:val="00CA222A"/>
    <w:rsid w:val="00CA296A"/>
    <w:rsid w:val="00CA2D8F"/>
    <w:rsid w:val="00CA2EBA"/>
    <w:rsid w:val="00CA3456"/>
    <w:rsid w:val="00CA38A8"/>
    <w:rsid w:val="00CA3D6B"/>
    <w:rsid w:val="00CA407B"/>
    <w:rsid w:val="00CA4096"/>
    <w:rsid w:val="00CA4842"/>
    <w:rsid w:val="00CA4BCC"/>
    <w:rsid w:val="00CA4DB3"/>
    <w:rsid w:val="00CA51B6"/>
    <w:rsid w:val="00CA554A"/>
    <w:rsid w:val="00CA5607"/>
    <w:rsid w:val="00CA5DA4"/>
    <w:rsid w:val="00CA6AAF"/>
    <w:rsid w:val="00CA6F28"/>
    <w:rsid w:val="00CA721E"/>
    <w:rsid w:val="00CA7277"/>
    <w:rsid w:val="00CA7A65"/>
    <w:rsid w:val="00CA7CBC"/>
    <w:rsid w:val="00CA7DD6"/>
    <w:rsid w:val="00CB0303"/>
    <w:rsid w:val="00CB0D46"/>
    <w:rsid w:val="00CB0E43"/>
    <w:rsid w:val="00CB1065"/>
    <w:rsid w:val="00CB1DB5"/>
    <w:rsid w:val="00CB2534"/>
    <w:rsid w:val="00CB2605"/>
    <w:rsid w:val="00CB26C1"/>
    <w:rsid w:val="00CB29D3"/>
    <w:rsid w:val="00CB2B91"/>
    <w:rsid w:val="00CB2D20"/>
    <w:rsid w:val="00CB2E3E"/>
    <w:rsid w:val="00CB4270"/>
    <w:rsid w:val="00CB4BCA"/>
    <w:rsid w:val="00CB4F31"/>
    <w:rsid w:val="00CB4F87"/>
    <w:rsid w:val="00CB627B"/>
    <w:rsid w:val="00CB64E0"/>
    <w:rsid w:val="00CB65BB"/>
    <w:rsid w:val="00CB6D11"/>
    <w:rsid w:val="00CB6F4E"/>
    <w:rsid w:val="00CB7998"/>
    <w:rsid w:val="00CC0167"/>
    <w:rsid w:val="00CC01CA"/>
    <w:rsid w:val="00CC0459"/>
    <w:rsid w:val="00CC07DB"/>
    <w:rsid w:val="00CC0EF2"/>
    <w:rsid w:val="00CC12F4"/>
    <w:rsid w:val="00CC3334"/>
    <w:rsid w:val="00CC3A9C"/>
    <w:rsid w:val="00CC6A29"/>
    <w:rsid w:val="00CC7415"/>
    <w:rsid w:val="00CC7510"/>
    <w:rsid w:val="00CC7EBC"/>
    <w:rsid w:val="00CD0284"/>
    <w:rsid w:val="00CD0CA8"/>
    <w:rsid w:val="00CD1BBF"/>
    <w:rsid w:val="00CD399B"/>
    <w:rsid w:val="00CD3B72"/>
    <w:rsid w:val="00CD3EC3"/>
    <w:rsid w:val="00CD3F71"/>
    <w:rsid w:val="00CD49CB"/>
    <w:rsid w:val="00CD4F21"/>
    <w:rsid w:val="00CD528B"/>
    <w:rsid w:val="00CD54AF"/>
    <w:rsid w:val="00CD5AC5"/>
    <w:rsid w:val="00CD6168"/>
    <w:rsid w:val="00CD646A"/>
    <w:rsid w:val="00CD65D5"/>
    <w:rsid w:val="00CD66E8"/>
    <w:rsid w:val="00CD68B9"/>
    <w:rsid w:val="00CD6C1C"/>
    <w:rsid w:val="00CD7567"/>
    <w:rsid w:val="00CD7C70"/>
    <w:rsid w:val="00CD7F3E"/>
    <w:rsid w:val="00CE02E1"/>
    <w:rsid w:val="00CE0513"/>
    <w:rsid w:val="00CE079D"/>
    <w:rsid w:val="00CE0E5B"/>
    <w:rsid w:val="00CE0E74"/>
    <w:rsid w:val="00CE263A"/>
    <w:rsid w:val="00CE289C"/>
    <w:rsid w:val="00CE2D07"/>
    <w:rsid w:val="00CE361A"/>
    <w:rsid w:val="00CE4B89"/>
    <w:rsid w:val="00CE5071"/>
    <w:rsid w:val="00CE57E5"/>
    <w:rsid w:val="00CE5ED9"/>
    <w:rsid w:val="00CE6439"/>
    <w:rsid w:val="00CE67AF"/>
    <w:rsid w:val="00CE7B9A"/>
    <w:rsid w:val="00CE7C9C"/>
    <w:rsid w:val="00CE7F51"/>
    <w:rsid w:val="00CF091E"/>
    <w:rsid w:val="00CF093F"/>
    <w:rsid w:val="00CF0B23"/>
    <w:rsid w:val="00CF0E07"/>
    <w:rsid w:val="00CF14CA"/>
    <w:rsid w:val="00CF1E1F"/>
    <w:rsid w:val="00CF20FD"/>
    <w:rsid w:val="00CF3328"/>
    <w:rsid w:val="00CF335E"/>
    <w:rsid w:val="00CF3432"/>
    <w:rsid w:val="00CF3CA1"/>
    <w:rsid w:val="00CF404E"/>
    <w:rsid w:val="00CF437D"/>
    <w:rsid w:val="00CF470D"/>
    <w:rsid w:val="00CF4FBF"/>
    <w:rsid w:val="00CF51B5"/>
    <w:rsid w:val="00CF59C9"/>
    <w:rsid w:val="00CF5AC8"/>
    <w:rsid w:val="00CF62E4"/>
    <w:rsid w:val="00D000EA"/>
    <w:rsid w:val="00D00B9C"/>
    <w:rsid w:val="00D00DEF"/>
    <w:rsid w:val="00D019AA"/>
    <w:rsid w:val="00D0280F"/>
    <w:rsid w:val="00D02AE2"/>
    <w:rsid w:val="00D0324D"/>
    <w:rsid w:val="00D03FDB"/>
    <w:rsid w:val="00D042CF"/>
    <w:rsid w:val="00D0448B"/>
    <w:rsid w:val="00D047A0"/>
    <w:rsid w:val="00D04E13"/>
    <w:rsid w:val="00D05D22"/>
    <w:rsid w:val="00D067D7"/>
    <w:rsid w:val="00D06B74"/>
    <w:rsid w:val="00D06CBE"/>
    <w:rsid w:val="00D06D6E"/>
    <w:rsid w:val="00D077B0"/>
    <w:rsid w:val="00D07FD8"/>
    <w:rsid w:val="00D102D2"/>
    <w:rsid w:val="00D12710"/>
    <w:rsid w:val="00D12B90"/>
    <w:rsid w:val="00D12D98"/>
    <w:rsid w:val="00D12EF7"/>
    <w:rsid w:val="00D13E9D"/>
    <w:rsid w:val="00D15059"/>
    <w:rsid w:val="00D1505F"/>
    <w:rsid w:val="00D1518E"/>
    <w:rsid w:val="00D16323"/>
    <w:rsid w:val="00D169AD"/>
    <w:rsid w:val="00D16E2E"/>
    <w:rsid w:val="00D174B1"/>
    <w:rsid w:val="00D17884"/>
    <w:rsid w:val="00D17B88"/>
    <w:rsid w:val="00D2138B"/>
    <w:rsid w:val="00D213BA"/>
    <w:rsid w:val="00D217E7"/>
    <w:rsid w:val="00D21879"/>
    <w:rsid w:val="00D22B14"/>
    <w:rsid w:val="00D231CB"/>
    <w:rsid w:val="00D24A21"/>
    <w:rsid w:val="00D25128"/>
    <w:rsid w:val="00D26035"/>
    <w:rsid w:val="00D2637C"/>
    <w:rsid w:val="00D26608"/>
    <w:rsid w:val="00D26610"/>
    <w:rsid w:val="00D2668A"/>
    <w:rsid w:val="00D266BC"/>
    <w:rsid w:val="00D267A9"/>
    <w:rsid w:val="00D26CA2"/>
    <w:rsid w:val="00D279E1"/>
    <w:rsid w:val="00D279EB"/>
    <w:rsid w:val="00D3016D"/>
    <w:rsid w:val="00D305B3"/>
    <w:rsid w:val="00D31E59"/>
    <w:rsid w:val="00D32088"/>
    <w:rsid w:val="00D32BE4"/>
    <w:rsid w:val="00D332CE"/>
    <w:rsid w:val="00D34098"/>
    <w:rsid w:val="00D34C6E"/>
    <w:rsid w:val="00D34DDD"/>
    <w:rsid w:val="00D351A8"/>
    <w:rsid w:val="00D35332"/>
    <w:rsid w:val="00D3550A"/>
    <w:rsid w:val="00D35772"/>
    <w:rsid w:val="00D36EAB"/>
    <w:rsid w:val="00D3711E"/>
    <w:rsid w:val="00D37570"/>
    <w:rsid w:val="00D3778F"/>
    <w:rsid w:val="00D378D6"/>
    <w:rsid w:val="00D37D67"/>
    <w:rsid w:val="00D4051A"/>
    <w:rsid w:val="00D414C1"/>
    <w:rsid w:val="00D41FFA"/>
    <w:rsid w:val="00D422E9"/>
    <w:rsid w:val="00D42C7C"/>
    <w:rsid w:val="00D42CD5"/>
    <w:rsid w:val="00D42D1E"/>
    <w:rsid w:val="00D44DD5"/>
    <w:rsid w:val="00D44DFB"/>
    <w:rsid w:val="00D44EC9"/>
    <w:rsid w:val="00D44FD3"/>
    <w:rsid w:val="00D4525F"/>
    <w:rsid w:val="00D452D3"/>
    <w:rsid w:val="00D4533F"/>
    <w:rsid w:val="00D45F8A"/>
    <w:rsid w:val="00D46968"/>
    <w:rsid w:val="00D46E56"/>
    <w:rsid w:val="00D46FD8"/>
    <w:rsid w:val="00D475AF"/>
    <w:rsid w:val="00D47882"/>
    <w:rsid w:val="00D47994"/>
    <w:rsid w:val="00D5077A"/>
    <w:rsid w:val="00D5119E"/>
    <w:rsid w:val="00D51938"/>
    <w:rsid w:val="00D51DD7"/>
    <w:rsid w:val="00D526FD"/>
    <w:rsid w:val="00D53204"/>
    <w:rsid w:val="00D53265"/>
    <w:rsid w:val="00D53736"/>
    <w:rsid w:val="00D53D81"/>
    <w:rsid w:val="00D53D82"/>
    <w:rsid w:val="00D54986"/>
    <w:rsid w:val="00D54BB1"/>
    <w:rsid w:val="00D54EAC"/>
    <w:rsid w:val="00D55F6D"/>
    <w:rsid w:val="00D563BD"/>
    <w:rsid w:val="00D605E4"/>
    <w:rsid w:val="00D606D0"/>
    <w:rsid w:val="00D60749"/>
    <w:rsid w:val="00D60964"/>
    <w:rsid w:val="00D611A4"/>
    <w:rsid w:val="00D6185C"/>
    <w:rsid w:val="00D61B9D"/>
    <w:rsid w:val="00D61DAE"/>
    <w:rsid w:val="00D62201"/>
    <w:rsid w:val="00D62587"/>
    <w:rsid w:val="00D64162"/>
    <w:rsid w:val="00D6473D"/>
    <w:rsid w:val="00D648E8"/>
    <w:rsid w:val="00D64A18"/>
    <w:rsid w:val="00D65479"/>
    <w:rsid w:val="00D65501"/>
    <w:rsid w:val="00D65510"/>
    <w:rsid w:val="00D65C97"/>
    <w:rsid w:val="00D65F6A"/>
    <w:rsid w:val="00D66184"/>
    <w:rsid w:val="00D66C18"/>
    <w:rsid w:val="00D677EB"/>
    <w:rsid w:val="00D67A86"/>
    <w:rsid w:val="00D67FB1"/>
    <w:rsid w:val="00D67FF3"/>
    <w:rsid w:val="00D703B1"/>
    <w:rsid w:val="00D70B13"/>
    <w:rsid w:val="00D71082"/>
    <w:rsid w:val="00D71133"/>
    <w:rsid w:val="00D71385"/>
    <w:rsid w:val="00D715AB"/>
    <w:rsid w:val="00D715E7"/>
    <w:rsid w:val="00D71CC7"/>
    <w:rsid w:val="00D71D1D"/>
    <w:rsid w:val="00D71FE3"/>
    <w:rsid w:val="00D71FF8"/>
    <w:rsid w:val="00D729CE"/>
    <w:rsid w:val="00D72D9F"/>
    <w:rsid w:val="00D7317E"/>
    <w:rsid w:val="00D73258"/>
    <w:rsid w:val="00D736F1"/>
    <w:rsid w:val="00D73E41"/>
    <w:rsid w:val="00D74250"/>
    <w:rsid w:val="00D742E3"/>
    <w:rsid w:val="00D74FF6"/>
    <w:rsid w:val="00D752B9"/>
    <w:rsid w:val="00D7686D"/>
    <w:rsid w:val="00D772D9"/>
    <w:rsid w:val="00D779C4"/>
    <w:rsid w:val="00D779C7"/>
    <w:rsid w:val="00D80935"/>
    <w:rsid w:val="00D80AAF"/>
    <w:rsid w:val="00D81075"/>
    <w:rsid w:val="00D810EB"/>
    <w:rsid w:val="00D81C67"/>
    <w:rsid w:val="00D81ED0"/>
    <w:rsid w:val="00D82767"/>
    <w:rsid w:val="00D82E43"/>
    <w:rsid w:val="00D8303A"/>
    <w:rsid w:val="00D83648"/>
    <w:rsid w:val="00D8468F"/>
    <w:rsid w:val="00D84C3C"/>
    <w:rsid w:val="00D8520D"/>
    <w:rsid w:val="00D86223"/>
    <w:rsid w:val="00D863DB"/>
    <w:rsid w:val="00D8674D"/>
    <w:rsid w:val="00D86C6A"/>
    <w:rsid w:val="00D87EE5"/>
    <w:rsid w:val="00D90126"/>
    <w:rsid w:val="00D90130"/>
    <w:rsid w:val="00D90297"/>
    <w:rsid w:val="00D9133C"/>
    <w:rsid w:val="00D91427"/>
    <w:rsid w:val="00D91A3D"/>
    <w:rsid w:val="00D91F03"/>
    <w:rsid w:val="00D92A96"/>
    <w:rsid w:val="00D92AE7"/>
    <w:rsid w:val="00D92FBB"/>
    <w:rsid w:val="00D93155"/>
    <w:rsid w:val="00D931B6"/>
    <w:rsid w:val="00D9419E"/>
    <w:rsid w:val="00D9442F"/>
    <w:rsid w:val="00D945D2"/>
    <w:rsid w:val="00D957CE"/>
    <w:rsid w:val="00D961D3"/>
    <w:rsid w:val="00D968D6"/>
    <w:rsid w:val="00D96A75"/>
    <w:rsid w:val="00D96D00"/>
    <w:rsid w:val="00D96E5A"/>
    <w:rsid w:val="00D96EF2"/>
    <w:rsid w:val="00D97CDC"/>
    <w:rsid w:val="00DA0974"/>
    <w:rsid w:val="00DA10A3"/>
    <w:rsid w:val="00DA1112"/>
    <w:rsid w:val="00DA161A"/>
    <w:rsid w:val="00DA191E"/>
    <w:rsid w:val="00DA24E3"/>
    <w:rsid w:val="00DA256A"/>
    <w:rsid w:val="00DA285A"/>
    <w:rsid w:val="00DA292C"/>
    <w:rsid w:val="00DA29C6"/>
    <w:rsid w:val="00DA2A61"/>
    <w:rsid w:val="00DA325B"/>
    <w:rsid w:val="00DA32CB"/>
    <w:rsid w:val="00DA3701"/>
    <w:rsid w:val="00DA393B"/>
    <w:rsid w:val="00DA3946"/>
    <w:rsid w:val="00DA3C5D"/>
    <w:rsid w:val="00DA45AE"/>
    <w:rsid w:val="00DA50D3"/>
    <w:rsid w:val="00DA552C"/>
    <w:rsid w:val="00DA56F8"/>
    <w:rsid w:val="00DA68FB"/>
    <w:rsid w:val="00DA6AFC"/>
    <w:rsid w:val="00DA6F6C"/>
    <w:rsid w:val="00DA7158"/>
    <w:rsid w:val="00DB0430"/>
    <w:rsid w:val="00DB0C48"/>
    <w:rsid w:val="00DB165E"/>
    <w:rsid w:val="00DB18A2"/>
    <w:rsid w:val="00DB2055"/>
    <w:rsid w:val="00DB2EAB"/>
    <w:rsid w:val="00DB302F"/>
    <w:rsid w:val="00DB3060"/>
    <w:rsid w:val="00DB3427"/>
    <w:rsid w:val="00DB3464"/>
    <w:rsid w:val="00DB40B1"/>
    <w:rsid w:val="00DB4709"/>
    <w:rsid w:val="00DB47C2"/>
    <w:rsid w:val="00DB485B"/>
    <w:rsid w:val="00DB5592"/>
    <w:rsid w:val="00DB5BB3"/>
    <w:rsid w:val="00DB5BE5"/>
    <w:rsid w:val="00DB5F44"/>
    <w:rsid w:val="00DB7305"/>
    <w:rsid w:val="00DB7BE0"/>
    <w:rsid w:val="00DB7C12"/>
    <w:rsid w:val="00DB7F0B"/>
    <w:rsid w:val="00DC0092"/>
    <w:rsid w:val="00DC025D"/>
    <w:rsid w:val="00DC06A0"/>
    <w:rsid w:val="00DC08A2"/>
    <w:rsid w:val="00DC0CBF"/>
    <w:rsid w:val="00DC1B47"/>
    <w:rsid w:val="00DC2ADE"/>
    <w:rsid w:val="00DC30DA"/>
    <w:rsid w:val="00DC3112"/>
    <w:rsid w:val="00DC3B8D"/>
    <w:rsid w:val="00DC4655"/>
    <w:rsid w:val="00DC476C"/>
    <w:rsid w:val="00DC497B"/>
    <w:rsid w:val="00DC5294"/>
    <w:rsid w:val="00DC52C0"/>
    <w:rsid w:val="00DC59A2"/>
    <w:rsid w:val="00DC5A43"/>
    <w:rsid w:val="00DC6005"/>
    <w:rsid w:val="00DC6016"/>
    <w:rsid w:val="00DC6670"/>
    <w:rsid w:val="00DC77C7"/>
    <w:rsid w:val="00DC781F"/>
    <w:rsid w:val="00DD0119"/>
    <w:rsid w:val="00DD182A"/>
    <w:rsid w:val="00DD1AEA"/>
    <w:rsid w:val="00DD1B56"/>
    <w:rsid w:val="00DD1C7D"/>
    <w:rsid w:val="00DD212F"/>
    <w:rsid w:val="00DD2644"/>
    <w:rsid w:val="00DD2A64"/>
    <w:rsid w:val="00DD2C7F"/>
    <w:rsid w:val="00DD38B5"/>
    <w:rsid w:val="00DD40EF"/>
    <w:rsid w:val="00DD4B27"/>
    <w:rsid w:val="00DD4F18"/>
    <w:rsid w:val="00DD5216"/>
    <w:rsid w:val="00DD5222"/>
    <w:rsid w:val="00DD5604"/>
    <w:rsid w:val="00DD6CE5"/>
    <w:rsid w:val="00DD78CF"/>
    <w:rsid w:val="00DE0300"/>
    <w:rsid w:val="00DE0389"/>
    <w:rsid w:val="00DE0666"/>
    <w:rsid w:val="00DE0981"/>
    <w:rsid w:val="00DE0E17"/>
    <w:rsid w:val="00DE118C"/>
    <w:rsid w:val="00DE1198"/>
    <w:rsid w:val="00DE1B8C"/>
    <w:rsid w:val="00DE2B32"/>
    <w:rsid w:val="00DE30A4"/>
    <w:rsid w:val="00DE324C"/>
    <w:rsid w:val="00DE3502"/>
    <w:rsid w:val="00DE353D"/>
    <w:rsid w:val="00DE4142"/>
    <w:rsid w:val="00DE41E5"/>
    <w:rsid w:val="00DE493B"/>
    <w:rsid w:val="00DE4B34"/>
    <w:rsid w:val="00DE564D"/>
    <w:rsid w:val="00DE5B1F"/>
    <w:rsid w:val="00DE5CAE"/>
    <w:rsid w:val="00DE5D09"/>
    <w:rsid w:val="00DE6679"/>
    <w:rsid w:val="00DE6735"/>
    <w:rsid w:val="00DE7233"/>
    <w:rsid w:val="00DE744F"/>
    <w:rsid w:val="00DE78DC"/>
    <w:rsid w:val="00DF03B1"/>
    <w:rsid w:val="00DF04B1"/>
    <w:rsid w:val="00DF0A01"/>
    <w:rsid w:val="00DF0BA6"/>
    <w:rsid w:val="00DF0F2D"/>
    <w:rsid w:val="00DF124F"/>
    <w:rsid w:val="00DF1256"/>
    <w:rsid w:val="00DF1289"/>
    <w:rsid w:val="00DF169F"/>
    <w:rsid w:val="00DF16A2"/>
    <w:rsid w:val="00DF1872"/>
    <w:rsid w:val="00DF2417"/>
    <w:rsid w:val="00DF2E08"/>
    <w:rsid w:val="00DF2F32"/>
    <w:rsid w:val="00DF3128"/>
    <w:rsid w:val="00DF3314"/>
    <w:rsid w:val="00DF33D1"/>
    <w:rsid w:val="00DF3544"/>
    <w:rsid w:val="00DF38B6"/>
    <w:rsid w:val="00DF42EA"/>
    <w:rsid w:val="00DF4533"/>
    <w:rsid w:val="00DF4ECC"/>
    <w:rsid w:val="00DF5C13"/>
    <w:rsid w:val="00DF5F09"/>
    <w:rsid w:val="00DF6C9F"/>
    <w:rsid w:val="00DF72BF"/>
    <w:rsid w:val="00E0011A"/>
    <w:rsid w:val="00E001CC"/>
    <w:rsid w:val="00E00AC8"/>
    <w:rsid w:val="00E00B0F"/>
    <w:rsid w:val="00E01029"/>
    <w:rsid w:val="00E0166E"/>
    <w:rsid w:val="00E01CBF"/>
    <w:rsid w:val="00E01E1D"/>
    <w:rsid w:val="00E022A5"/>
    <w:rsid w:val="00E02A0C"/>
    <w:rsid w:val="00E03005"/>
    <w:rsid w:val="00E03193"/>
    <w:rsid w:val="00E03D5B"/>
    <w:rsid w:val="00E04A2C"/>
    <w:rsid w:val="00E04F8F"/>
    <w:rsid w:val="00E05415"/>
    <w:rsid w:val="00E05B1D"/>
    <w:rsid w:val="00E05B52"/>
    <w:rsid w:val="00E05C62"/>
    <w:rsid w:val="00E068F5"/>
    <w:rsid w:val="00E06AB0"/>
    <w:rsid w:val="00E06B1B"/>
    <w:rsid w:val="00E072CA"/>
    <w:rsid w:val="00E07C57"/>
    <w:rsid w:val="00E07F91"/>
    <w:rsid w:val="00E10787"/>
    <w:rsid w:val="00E10CF2"/>
    <w:rsid w:val="00E10FD4"/>
    <w:rsid w:val="00E11E8C"/>
    <w:rsid w:val="00E140DF"/>
    <w:rsid w:val="00E145D2"/>
    <w:rsid w:val="00E14E8A"/>
    <w:rsid w:val="00E14F76"/>
    <w:rsid w:val="00E15B06"/>
    <w:rsid w:val="00E1607E"/>
    <w:rsid w:val="00E169AD"/>
    <w:rsid w:val="00E16A2B"/>
    <w:rsid w:val="00E172CE"/>
    <w:rsid w:val="00E17A12"/>
    <w:rsid w:val="00E17E8D"/>
    <w:rsid w:val="00E207DE"/>
    <w:rsid w:val="00E20AAF"/>
    <w:rsid w:val="00E20B49"/>
    <w:rsid w:val="00E20F11"/>
    <w:rsid w:val="00E21412"/>
    <w:rsid w:val="00E217E7"/>
    <w:rsid w:val="00E219F3"/>
    <w:rsid w:val="00E21D72"/>
    <w:rsid w:val="00E2210B"/>
    <w:rsid w:val="00E226DC"/>
    <w:rsid w:val="00E22D6E"/>
    <w:rsid w:val="00E22DEF"/>
    <w:rsid w:val="00E2309E"/>
    <w:rsid w:val="00E2346A"/>
    <w:rsid w:val="00E23BC2"/>
    <w:rsid w:val="00E23FC0"/>
    <w:rsid w:val="00E24178"/>
    <w:rsid w:val="00E24C58"/>
    <w:rsid w:val="00E24DCC"/>
    <w:rsid w:val="00E254B9"/>
    <w:rsid w:val="00E25A52"/>
    <w:rsid w:val="00E25C72"/>
    <w:rsid w:val="00E26058"/>
    <w:rsid w:val="00E2607F"/>
    <w:rsid w:val="00E264BC"/>
    <w:rsid w:val="00E26952"/>
    <w:rsid w:val="00E26DFF"/>
    <w:rsid w:val="00E275CE"/>
    <w:rsid w:val="00E2765E"/>
    <w:rsid w:val="00E277EC"/>
    <w:rsid w:val="00E27920"/>
    <w:rsid w:val="00E308DD"/>
    <w:rsid w:val="00E31221"/>
    <w:rsid w:val="00E3128E"/>
    <w:rsid w:val="00E3174F"/>
    <w:rsid w:val="00E31FAA"/>
    <w:rsid w:val="00E3225D"/>
    <w:rsid w:val="00E33941"/>
    <w:rsid w:val="00E3398A"/>
    <w:rsid w:val="00E339E3"/>
    <w:rsid w:val="00E3414C"/>
    <w:rsid w:val="00E34348"/>
    <w:rsid w:val="00E34784"/>
    <w:rsid w:val="00E34D57"/>
    <w:rsid w:val="00E35060"/>
    <w:rsid w:val="00E36694"/>
    <w:rsid w:val="00E36AF1"/>
    <w:rsid w:val="00E37472"/>
    <w:rsid w:val="00E40118"/>
    <w:rsid w:val="00E4045B"/>
    <w:rsid w:val="00E40BEB"/>
    <w:rsid w:val="00E40C1C"/>
    <w:rsid w:val="00E42175"/>
    <w:rsid w:val="00E4250A"/>
    <w:rsid w:val="00E428DB"/>
    <w:rsid w:val="00E43CD2"/>
    <w:rsid w:val="00E4421A"/>
    <w:rsid w:val="00E442F3"/>
    <w:rsid w:val="00E44795"/>
    <w:rsid w:val="00E447E7"/>
    <w:rsid w:val="00E44988"/>
    <w:rsid w:val="00E45AD7"/>
    <w:rsid w:val="00E45E62"/>
    <w:rsid w:val="00E465FC"/>
    <w:rsid w:val="00E46760"/>
    <w:rsid w:val="00E46FB2"/>
    <w:rsid w:val="00E470B9"/>
    <w:rsid w:val="00E47542"/>
    <w:rsid w:val="00E477B2"/>
    <w:rsid w:val="00E47926"/>
    <w:rsid w:val="00E47943"/>
    <w:rsid w:val="00E5022F"/>
    <w:rsid w:val="00E508E4"/>
    <w:rsid w:val="00E510B4"/>
    <w:rsid w:val="00E5134A"/>
    <w:rsid w:val="00E516E7"/>
    <w:rsid w:val="00E52218"/>
    <w:rsid w:val="00E524C7"/>
    <w:rsid w:val="00E52F3E"/>
    <w:rsid w:val="00E52F64"/>
    <w:rsid w:val="00E53B82"/>
    <w:rsid w:val="00E54845"/>
    <w:rsid w:val="00E549F9"/>
    <w:rsid w:val="00E54AFB"/>
    <w:rsid w:val="00E5610C"/>
    <w:rsid w:val="00E579DB"/>
    <w:rsid w:val="00E6047A"/>
    <w:rsid w:val="00E60A51"/>
    <w:rsid w:val="00E61990"/>
    <w:rsid w:val="00E61B3C"/>
    <w:rsid w:val="00E61C0C"/>
    <w:rsid w:val="00E620F6"/>
    <w:rsid w:val="00E62294"/>
    <w:rsid w:val="00E628AF"/>
    <w:rsid w:val="00E62A7E"/>
    <w:rsid w:val="00E62D6A"/>
    <w:rsid w:val="00E6355F"/>
    <w:rsid w:val="00E63884"/>
    <w:rsid w:val="00E651E6"/>
    <w:rsid w:val="00E6545F"/>
    <w:rsid w:val="00E65509"/>
    <w:rsid w:val="00E657A7"/>
    <w:rsid w:val="00E65FFF"/>
    <w:rsid w:val="00E6605A"/>
    <w:rsid w:val="00E668F4"/>
    <w:rsid w:val="00E66FB7"/>
    <w:rsid w:val="00E67187"/>
    <w:rsid w:val="00E675DC"/>
    <w:rsid w:val="00E677A2"/>
    <w:rsid w:val="00E701D3"/>
    <w:rsid w:val="00E70325"/>
    <w:rsid w:val="00E70379"/>
    <w:rsid w:val="00E7043E"/>
    <w:rsid w:val="00E70505"/>
    <w:rsid w:val="00E71886"/>
    <w:rsid w:val="00E72124"/>
    <w:rsid w:val="00E72150"/>
    <w:rsid w:val="00E72304"/>
    <w:rsid w:val="00E72369"/>
    <w:rsid w:val="00E72665"/>
    <w:rsid w:val="00E72C50"/>
    <w:rsid w:val="00E72DBB"/>
    <w:rsid w:val="00E73188"/>
    <w:rsid w:val="00E75A85"/>
    <w:rsid w:val="00E75E96"/>
    <w:rsid w:val="00E7617D"/>
    <w:rsid w:val="00E76376"/>
    <w:rsid w:val="00E76DF4"/>
    <w:rsid w:val="00E76E5D"/>
    <w:rsid w:val="00E77B3B"/>
    <w:rsid w:val="00E81628"/>
    <w:rsid w:val="00E81718"/>
    <w:rsid w:val="00E82CE0"/>
    <w:rsid w:val="00E83902"/>
    <w:rsid w:val="00E843AC"/>
    <w:rsid w:val="00E847FC"/>
    <w:rsid w:val="00E84B6E"/>
    <w:rsid w:val="00E84E00"/>
    <w:rsid w:val="00E85070"/>
    <w:rsid w:val="00E8549D"/>
    <w:rsid w:val="00E859A5"/>
    <w:rsid w:val="00E86211"/>
    <w:rsid w:val="00E86677"/>
    <w:rsid w:val="00E87687"/>
    <w:rsid w:val="00E87C6F"/>
    <w:rsid w:val="00E90115"/>
    <w:rsid w:val="00E90654"/>
    <w:rsid w:val="00E91043"/>
    <w:rsid w:val="00E91D36"/>
    <w:rsid w:val="00E91E8A"/>
    <w:rsid w:val="00E92B59"/>
    <w:rsid w:val="00E93B63"/>
    <w:rsid w:val="00E93E61"/>
    <w:rsid w:val="00E94F30"/>
    <w:rsid w:val="00E953B5"/>
    <w:rsid w:val="00E958BD"/>
    <w:rsid w:val="00E95956"/>
    <w:rsid w:val="00E9672E"/>
    <w:rsid w:val="00E970DA"/>
    <w:rsid w:val="00E9728A"/>
    <w:rsid w:val="00EA0550"/>
    <w:rsid w:val="00EA0F0D"/>
    <w:rsid w:val="00EA1C4D"/>
    <w:rsid w:val="00EA21A8"/>
    <w:rsid w:val="00EA28E6"/>
    <w:rsid w:val="00EA300A"/>
    <w:rsid w:val="00EA31CE"/>
    <w:rsid w:val="00EA3585"/>
    <w:rsid w:val="00EA3A86"/>
    <w:rsid w:val="00EA44D1"/>
    <w:rsid w:val="00EA552D"/>
    <w:rsid w:val="00EA75C0"/>
    <w:rsid w:val="00EA7865"/>
    <w:rsid w:val="00EA7A82"/>
    <w:rsid w:val="00EA7AF1"/>
    <w:rsid w:val="00EB037D"/>
    <w:rsid w:val="00EB08EC"/>
    <w:rsid w:val="00EB0953"/>
    <w:rsid w:val="00EB0C8A"/>
    <w:rsid w:val="00EB15BA"/>
    <w:rsid w:val="00EB18B5"/>
    <w:rsid w:val="00EB249E"/>
    <w:rsid w:val="00EB2698"/>
    <w:rsid w:val="00EB2F3B"/>
    <w:rsid w:val="00EB3CF5"/>
    <w:rsid w:val="00EB40C9"/>
    <w:rsid w:val="00EB44C2"/>
    <w:rsid w:val="00EB5514"/>
    <w:rsid w:val="00EB67A3"/>
    <w:rsid w:val="00EB6932"/>
    <w:rsid w:val="00EB69B3"/>
    <w:rsid w:val="00EB6EED"/>
    <w:rsid w:val="00EB6F2B"/>
    <w:rsid w:val="00EB7C5F"/>
    <w:rsid w:val="00EC007A"/>
    <w:rsid w:val="00EC04F3"/>
    <w:rsid w:val="00EC051B"/>
    <w:rsid w:val="00EC0696"/>
    <w:rsid w:val="00EC1188"/>
    <w:rsid w:val="00EC1574"/>
    <w:rsid w:val="00EC19C3"/>
    <w:rsid w:val="00EC2346"/>
    <w:rsid w:val="00EC2C27"/>
    <w:rsid w:val="00EC2D2E"/>
    <w:rsid w:val="00EC2E48"/>
    <w:rsid w:val="00EC3D29"/>
    <w:rsid w:val="00EC3F66"/>
    <w:rsid w:val="00EC4405"/>
    <w:rsid w:val="00EC463A"/>
    <w:rsid w:val="00EC4DAD"/>
    <w:rsid w:val="00EC524B"/>
    <w:rsid w:val="00EC59B0"/>
    <w:rsid w:val="00EC5CD7"/>
    <w:rsid w:val="00EC62B0"/>
    <w:rsid w:val="00EC6598"/>
    <w:rsid w:val="00EC6D91"/>
    <w:rsid w:val="00EC6FA9"/>
    <w:rsid w:val="00EC7558"/>
    <w:rsid w:val="00EC769E"/>
    <w:rsid w:val="00ED0766"/>
    <w:rsid w:val="00ED0B94"/>
    <w:rsid w:val="00ED0D24"/>
    <w:rsid w:val="00ED13EF"/>
    <w:rsid w:val="00ED1D61"/>
    <w:rsid w:val="00ED2094"/>
    <w:rsid w:val="00ED20EF"/>
    <w:rsid w:val="00ED23BF"/>
    <w:rsid w:val="00ED2CF6"/>
    <w:rsid w:val="00ED381E"/>
    <w:rsid w:val="00ED386F"/>
    <w:rsid w:val="00ED3ACB"/>
    <w:rsid w:val="00ED3FE2"/>
    <w:rsid w:val="00ED4019"/>
    <w:rsid w:val="00ED4608"/>
    <w:rsid w:val="00ED4742"/>
    <w:rsid w:val="00ED4D5F"/>
    <w:rsid w:val="00ED4EE5"/>
    <w:rsid w:val="00ED557E"/>
    <w:rsid w:val="00ED580A"/>
    <w:rsid w:val="00ED5C8D"/>
    <w:rsid w:val="00ED5D2F"/>
    <w:rsid w:val="00ED6486"/>
    <w:rsid w:val="00ED67AC"/>
    <w:rsid w:val="00ED6D4F"/>
    <w:rsid w:val="00ED6E9C"/>
    <w:rsid w:val="00ED6EC9"/>
    <w:rsid w:val="00ED6FA7"/>
    <w:rsid w:val="00ED773D"/>
    <w:rsid w:val="00ED7C9C"/>
    <w:rsid w:val="00ED7DD6"/>
    <w:rsid w:val="00EE004B"/>
    <w:rsid w:val="00EE0A36"/>
    <w:rsid w:val="00EE0CCE"/>
    <w:rsid w:val="00EE1152"/>
    <w:rsid w:val="00EE1600"/>
    <w:rsid w:val="00EE160D"/>
    <w:rsid w:val="00EE24F7"/>
    <w:rsid w:val="00EE2D1F"/>
    <w:rsid w:val="00EE2E0C"/>
    <w:rsid w:val="00EE3DCC"/>
    <w:rsid w:val="00EE4151"/>
    <w:rsid w:val="00EE431D"/>
    <w:rsid w:val="00EE4376"/>
    <w:rsid w:val="00EE4D22"/>
    <w:rsid w:val="00EE4DE9"/>
    <w:rsid w:val="00EE5078"/>
    <w:rsid w:val="00EE58CD"/>
    <w:rsid w:val="00EE7372"/>
    <w:rsid w:val="00EF0550"/>
    <w:rsid w:val="00EF06CF"/>
    <w:rsid w:val="00EF154E"/>
    <w:rsid w:val="00EF171F"/>
    <w:rsid w:val="00EF184B"/>
    <w:rsid w:val="00EF210C"/>
    <w:rsid w:val="00EF23C3"/>
    <w:rsid w:val="00EF2F4B"/>
    <w:rsid w:val="00EF36AF"/>
    <w:rsid w:val="00EF5440"/>
    <w:rsid w:val="00EF5623"/>
    <w:rsid w:val="00EF589F"/>
    <w:rsid w:val="00EF5921"/>
    <w:rsid w:val="00EF5CCE"/>
    <w:rsid w:val="00EF64CD"/>
    <w:rsid w:val="00EF69FD"/>
    <w:rsid w:val="00EF6CE1"/>
    <w:rsid w:val="00EF6FA9"/>
    <w:rsid w:val="00EF79B4"/>
    <w:rsid w:val="00EF7CC6"/>
    <w:rsid w:val="00F00B07"/>
    <w:rsid w:val="00F01751"/>
    <w:rsid w:val="00F01812"/>
    <w:rsid w:val="00F026E8"/>
    <w:rsid w:val="00F02A96"/>
    <w:rsid w:val="00F032E4"/>
    <w:rsid w:val="00F0343E"/>
    <w:rsid w:val="00F03843"/>
    <w:rsid w:val="00F039D4"/>
    <w:rsid w:val="00F03B4D"/>
    <w:rsid w:val="00F04731"/>
    <w:rsid w:val="00F0495C"/>
    <w:rsid w:val="00F0583B"/>
    <w:rsid w:val="00F05D88"/>
    <w:rsid w:val="00F065CD"/>
    <w:rsid w:val="00F06913"/>
    <w:rsid w:val="00F07794"/>
    <w:rsid w:val="00F07C5C"/>
    <w:rsid w:val="00F10C7E"/>
    <w:rsid w:val="00F13AA4"/>
    <w:rsid w:val="00F13FE7"/>
    <w:rsid w:val="00F14060"/>
    <w:rsid w:val="00F151F0"/>
    <w:rsid w:val="00F15836"/>
    <w:rsid w:val="00F15859"/>
    <w:rsid w:val="00F15D2D"/>
    <w:rsid w:val="00F15EAC"/>
    <w:rsid w:val="00F15F3C"/>
    <w:rsid w:val="00F1603A"/>
    <w:rsid w:val="00F16CB9"/>
    <w:rsid w:val="00F17E5A"/>
    <w:rsid w:val="00F2097C"/>
    <w:rsid w:val="00F20D18"/>
    <w:rsid w:val="00F21843"/>
    <w:rsid w:val="00F218DE"/>
    <w:rsid w:val="00F21E7D"/>
    <w:rsid w:val="00F21FD5"/>
    <w:rsid w:val="00F21FE4"/>
    <w:rsid w:val="00F220CA"/>
    <w:rsid w:val="00F22693"/>
    <w:rsid w:val="00F22724"/>
    <w:rsid w:val="00F22B44"/>
    <w:rsid w:val="00F234EC"/>
    <w:rsid w:val="00F23AAA"/>
    <w:rsid w:val="00F2473D"/>
    <w:rsid w:val="00F248FB"/>
    <w:rsid w:val="00F24BF2"/>
    <w:rsid w:val="00F25277"/>
    <w:rsid w:val="00F25C56"/>
    <w:rsid w:val="00F2626B"/>
    <w:rsid w:val="00F26302"/>
    <w:rsid w:val="00F2668B"/>
    <w:rsid w:val="00F26AAD"/>
    <w:rsid w:val="00F26B0C"/>
    <w:rsid w:val="00F26D7C"/>
    <w:rsid w:val="00F26E22"/>
    <w:rsid w:val="00F26EEA"/>
    <w:rsid w:val="00F26F15"/>
    <w:rsid w:val="00F27DA7"/>
    <w:rsid w:val="00F305C5"/>
    <w:rsid w:val="00F30BB5"/>
    <w:rsid w:val="00F30FFD"/>
    <w:rsid w:val="00F311F0"/>
    <w:rsid w:val="00F314FF"/>
    <w:rsid w:val="00F31C6A"/>
    <w:rsid w:val="00F31D42"/>
    <w:rsid w:val="00F336CC"/>
    <w:rsid w:val="00F33D64"/>
    <w:rsid w:val="00F3459A"/>
    <w:rsid w:val="00F34C62"/>
    <w:rsid w:val="00F34EFD"/>
    <w:rsid w:val="00F3689C"/>
    <w:rsid w:val="00F368B8"/>
    <w:rsid w:val="00F36C99"/>
    <w:rsid w:val="00F36DE0"/>
    <w:rsid w:val="00F4057B"/>
    <w:rsid w:val="00F406B5"/>
    <w:rsid w:val="00F41415"/>
    <w:rsid w:val="00F414FB"/>
    <w:rsid w:val="00F41D05"/>
    <w:rsid w:val="00F41F1C"/>
    <w:rsid w:val="00F425E6"/>
    <w:rsid w:val="00F42B36"/>
    <w:rsid w:val="00F4302C"/>
    <w:rsid w:val="00F43C74"/>
    <w:rsid w:val="00F43F78"/>
    <w:rsid w:val="00F44039"/>
    <w:rsid w:val="00F4486C"/>
    <w:rsid w:val="00F44B13"/>
    <w:rsid w:val="00F44EAE"/>
    <w:rsid w:val="00F450EF"/>
    <w:rsid w:val="00F45562"/>
    <w:rsid w:val="00F466F6"/>
    <w:rsid w:val="00F47659"/>
    <w:rsid w:val="00F505BB"/>
    <w:rsid w:val="00F5060E"/>
    <w:rsid w:val="00F51610"/>
    <w:rsid w:val="00F517E5"/>
    <w:rsid w:val="00F51E7D"/>
    <w:rsid w:val="00F52EB4"/>
    <w:rsid w:val="00F5321B"/>
    <w:rsid w:val="00F53EC6"/>
    <w:rsid w:val="00F541E2"/>
    <w:rsid w:val="00F541FF"/>
    <w:rsid w:val="00F5454A"/>
    <w:rsid w:val="00F54629"/>
    <w:rsid w:val="00F54BD0"/>
    <w:rsid w:val="00F55084"/>
    <w:rsid w:val="00F5545C"/>
    <w:rsid w:val="00F55740"/>
    <w:rsid w:val="00F5591B"/>
    <w:rsid w:val="00F565A7"/>
    <w:rsid w:val="00F5670C"/>
    <w:rsid w:val="00F5676E"/>
    <w:rsid w:val="00F56B63"/>
    <w:rsid w:val="00F56B65"/>
    <w:rsid w:val="00F578E8"/>
    <w:rsid w:val="00F57D9C"/>
    <w:rsid w:val="00F602D3"/>
    <w:rsid w:val="00F60506"/>
    <w:rsid w:val="00F60A18"/>
    <w:rsid w:val="00F60AAE"/>
    <w:rsid w:val="00F60D1B"/>
    <w:rsid w:val="00F60DB7"/>
    <w:rsid w:val="00F60E59"/>
    <w:rsid w:val="00F60FBF"/>
    <w:rsid w:val="00F610EE"/>
    <w:rsid w:val="00F61514"/>
    <w:rsid w:val="00F63854"/>
    <w:rsid w:val="00F63A05"/>
    <w:rsid w:val="00F65231"/>
    <w:rsid w:val="00F65651"/>
    <w:rsid w:val="00F65799"/>
    <w:rsid w:val="00F658DB"/>
    <w:rsid w:val="00F65ACD"/>
    <w:rsid w:val="00F65DDA"/>
    <w:rsid w:val="00F6674B"/>
    <w:rsid w:val="00F66B94"/>
    <w:rsid w:val="00F70298"/>
    <w:rsid w:val="00F70313"/>
    <w:rsid w:val="00F70618"/>
    <w:rsid w:val="00F70B98"/>
    <w:rsid w:val="00F715EB"/>
    <w:rsid w:val="00F71A43"/>
    <w:rsid w:val="00F72022"/>
    <w:rsid w:val="00F7221A"/>
    <w:rsid w:val="00F7227A"/>
    <w:rsid w:val="00F723B9"/>
    <w:rsid w:val="00F72456"/>
    <w:rsid w:val="00F72754"/>
    <w:rsid w:val="00F72767"/>
    <w:rsid w:val="00F72950"/>
    <w:rsid w:val="00F72AA4"/>
    <w:rsid w:val="00F72FC5"/>
    <w:rsid w:val="00F7338E"/>
    <w:rsid w:val="00F74393"/>
    <w:rsid w:val="00F74502"/>
    <w:rsid w:val="00F74719"/>
    <w:rsid w:val="00F7491D"/>
    <w:rsid w:val="00F74D06"/>
    <w:rsid w:val="00F75F51"/>
    <w:rsid w:val="00F76000"/>
    <w:rsid w:val="00F7624F"/>
    <w:rsid w:val="00F763F2"/>
    <w:rsid w:val="00F76869"/>
    <w:rsid w:val="00F77878"/>
    <w:rsid w:val="00F77AD7"/>
    <w:rsid w:val="00F77F2D"/>
    <w:rsid w:val="00F809B1"/>
    <w:rsid w:val="00F80D33"/>
    <w:rsid w:val="00F815B9"/>
    <w:rsid w:val="00F81F02"/>
    <w:rsid w:val="00F828E1"/>
    <w:rsid w:val="00F82BDB"/>
    <w:rsid w:val="00F82FBD"/>
    <w:rsid w:val="00F83C8C"/>
    <w:rsid w:val="00F840F9"/>
    <w:rsid w:val="00F841C1"/>
    <w:rsid w:val="00F841C5"/>
    <w:rsid w:val="00F84598"/>
    <w:rsid w:val="00F8463D"/>
    <w:rsid w:val="00F84675"/>
    <w:rsid w:val="00F854BC"/>
    <w:rsid w:val="00F85765"/>
    <w:rsid w:val="00F85CC0"/>
    <w:rsid w:val="00F85D4E"/>
    <w:rsid w:val="00F85F63"/>
    <w:rsid w:val="00F8615F"/>
    <w:rsid w:val="00F87602"/>
    <w:rsid w:val="00F879F5"/>
    <w:rsid w:val="00F9038A"/>
    <w:rsid w:val="00F90645"/>
    <w:rsid w:val="00F91C31"/>
    <w:rsid w:val="00F9243C"/>
    <w:rsid w:val="00F9293C"/>
    <w:rsid w:val="00F93373"/>
    <w:rsid w:val="00F93A59"/>
    <w:rsid w:val="00F93D40"/>
    <w:rsid w:val="00F94092"/>
    <w:rsid w:val="00F949F4"/>
    <w:rsid w:val="00F94B76"/>
    <w:rsid w:val="00F9648F"/>
    <w:rsid w:val="00F96576"/>
    <w:rsid w:val="00F96FDF"/>
    <w:rsid w:val="00F97169"/>
    <w:rsid w:val="00F974E9"/>
    <w:rsid w:val="00F978F5"/>
    <w:rsid w:val="00FA00BE"/>
    <w:rsid w:val="00FA04E7"/>
    <w:rsid w:val="00FA0BF7"/>
    <w:rsid w:val="00FA0F98"/>
    <w:rsid w:val="00FA1122"/>
    <w:rsid w:val="00FA1819"/>
    <w:rsid w:val="00FA195A"/>
    <w:rsid w:val="00FA1A07"/>
    <w:rsid w:val="00FA1A31"/>
    <w:rsid w:val="00FA21E8"/>
    <w:rsid w:val="00FA35E6"/>
    <w:rsid w:val="00FA3A80"/>
    <w:rsid w:val="00FA3F66"/>
    <w:rsid w:val="00FA3F97"/>
    <w:rsid w:val="00FA3FEA"/>
    <w:rsid w:val="00FA546F"/>
    <w:rsid w:val="00FA5753"/>
    <w:rsid w:val="00FA5800"/>
    <w:rsid w:val="00FA5A0F"/>
    <w:rsid w:val="00FA5A94"/>
    <w:rsid w:val="00FA626B"/>
    <w:rsid w:val="00FA626E"/>
    <w:rsid w:val="00FA6ACD"/>
    <w:rsid w:val="00FA7E05"/>
    <w:rsid w:val="00FB0017"/>
    <w:rsid w:val="00FB012F"/>
    <w:rsid w:val="00FB0C50"/>
    <w:rsid w:val="00FB0F1C"/>
    <w:rsid w:val="00FB1000"/>
    <w:rsid w:val="00FB1C5F"/>
    <w:rsid w:val="00FB2635"/>
    <w:rsid w:val="00FB2A52"/>
    <w:rsid w:val="00FB2A72"/>
    <w:rsid w:val="00FB2A91"/>
    <w:rsid w:val="00FB2CA5"/>
    <w:rsid w:val="00FB3FDE"/>
    <w:rsid w:val="00FB5052"/>
    <w:rsid w:val="00FB597A"/>
    <w:rsid w:val="00FB5B8B"/>
    <w:rsid w:val="00FB6342"/>
    <w:rsid w:val="00FB674B"/>
    <w:rsid w:val="00FB6814"/>
    <w:rsid w:val="00FB6A64"/>
    <w:rsid w:val="00FB6DF2"/>
    <w:rsid w:val="00FB7171"/>
    <w:rsid w:val="00FB71C9"/>
    <w:rsid w:val="00FB7224"/>
    <w:rsid w:val="00FC03BF"/>
    <w:rsid w:val="00FC0447"/>
    <w:rsid w:val="00FC0852"/>
    <w:rsid w:val="00FC08A8"/>
    <w:rsid w:val="00FC09C8"/>
    <w:rsid w:val="00FC0B9F"/>
    <w:rsid w:val="00FC0F64"/>
    <w:rsid w:val="00FC1493"/>
    <w:rsid w:val="00FC17A4"/>
    <w:rsid w:val="00FC1C55"/>
    <w:rsid w:val="00FC24F4"/>
    <w:rsid w:val="00FC2652"/>
    <w:rsid w:val="00FC2B4E"/>
    <w:rsid w:val="00FC3BA5"/>
    <w:rsid w:val="00FC40D5"/>
    <w:rsid w:val="00FC4361"/>
    <w:rsid w:val="00FC4D54"/>
    <w:rsid w:val="00FC502F"/>
    <w:rsid w:val="00FC6253"/>
    <w:rsid w:val="00FC6D53"/>
    <w:rsid w:val="00FC7059"/>
    <w:rsid w:val="00FC7200"/>
    <w:rsid w:val="00FC74F4"/>
    <w:rsid w:val="00FD0276"/>
    <w:rsid w:val="00FD0392"/>
    <w:rsid w:val="00FD065D"/>
    <w:rsid w:val="00FD0E24"/>
    <w:rsid w:val="00FD1213"/>
    <w:rsid w:val="00FD1F36"/>
    <w:rsid w:val="00FD2212"/>
    <w:rsid w:val="00FD23D2"/>
    <w:rsid w:val="00FD276E"/>
    <w:rsid w:val="00FD2915"/>
    <w:rsid w:val="00FD37CE"/>
    <w:rsid w:val="00FD37E1"/>
    <w:rsid w:val="00FD384A"/>
    <w:rsid w:val="00FD3F3B"/>
    <w:rsid w:val="00FD3F85"/>
    <w:rsid w:val="00FD427C"/>
    <w:rsid w:val="00FD499B"/>
    <w:rsid w:val="00FD5505"/>
    <w:rsid w:val="00FD5916"/>
    <w:rsid w:val="00FD5ECA"/>
    <w:rsid w:val="00FD60C0"/>
    <w:rsid w:val="00FD63FF"/>
    <w:rsid w:val="00FD713A"/>
    <w:rsid w:val="00FD7522"/>
    <w:rsid w:val="00FD7BB2"/>
    <w:rsid w:val="00FE000E"/>
    <w:rsid w:val="00FE0643"/>
    <w:rsid w:val="00FE067E"/>
    <w:rsid w:val="00FE0CE6"/>
    <w:rsid w:val="00FE0E50"/>
    <w:rsid w:val="00FE1273"/>
    <w:rsid w:val="00FE169A"/>
    <w:rsid w:val="00FE169D"/>
    <w:rsid w:val="00FE1D61"/>
    <w:rsid w:val="00FE28C9"/>
    <w:rsid w:val="00FE35D5"/>
    <w:rsid w:val="00FE4528"/>
    <w:rsid w:val="00FE4C8B"/>
    <w:rsid w:val="00FE4E0E"/>
    <w:rsid w:val="00FE60D9"/>
    <w:rsid w:val="00FE6302"/>
    <w:rsid w:val="00FE6C13"/>
    <w:rsid w:val="00FE6C9B"/>
    <w:rsid w:val="00FE78C9"/>
    <w:rsid w:val="00FE79F3"/>
    <w:rsid w:val="00FF0478"/>
    <w:rsid w:val="00FF1959"/>
    <w:rsid w:val="00FF257A"/>
    <w:rsid w:val="00FF28FF"/>
    <w:rsid w:val="00FF2C71"/>
    <w:rsid w:val="00FF2D59"/>
    <w:rsid w:val="00FF39BA"/>
    <w:rsid w:val="00FF3B37"/>
    <w:rsid w:val="00FF3E6A"/>
    <w:rsid w:val="00FF3EEA"/>
    <w:rsid w:val="00FF48B4"/>
    <w:rsid w:val="00FF49EA"/>
    <w:rsid w:val="00FF4FB9"/>
    <w:rsid w:val="00FF5CB4"/>
    <w:rsid w:val="00FF7230"/>
    <w:rsid w:val="00FF7A36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944"/>
        <o:r id="V:Rule2" type="connector" idref="#_x0000_s1960"/>
        <o:r id="V:Rule3" type="connector" idref="#_x0000_s1932"/>
        <o:r id="V:Rule4" type="connector" idref="#_x0000_s1928"/>
        <o:r id="V:Rule5" type="connector" idref="#_x0000_s1947"/>
        <o:r id="V:Rule6" type="connector" idref="#_x0000_s1925"/>
        <o:r id="V:Rule7" type="connector" idref="#_x0000_s1945"/>
        <o:r id="V:Rule8" type="connector" idref="#_x0000_s1948"/>
        <o:r id="V:Rule9" type="connector" idref="#_x0000_s1923"/>
        <o:r id="V:Rule10" type="connector" idref="#_x0000_s1979"/>
        <o:r id="V:Rule11" type="connector" idref="#_x0000_s1959"/>
        <o:r id="V:Rule12" type="connector" idref="#_x0000_s1964"/>
        <o:r id="V:Rule13" type="connector" idref="#_x0000_s1967"/>
        <o:r id="V:Rule14" type="connector" idref="#_x0000_s1957"/>
        <o:r id="V:Rule15" type="connector" idref="#_x0000_s1939"/>
        <o:r id="V:Rule16" type="connector" idref="#_x0000_s1946"/>
        <o:r id="V:Rule17" type="connector" idref="#_x0000_s1961"/>
        <o:r id="V:Rule18" type="connector" idref="#_x0000_s1941"/>
        <o:r id="V:Rule19" type="connector" idref="#_x0000_s1951"/>
        <o:r id="V:Rule20" type="connector" idref="#_x0000_s1936"/>
        <o:r id="V:Rule21" type="connector" idref="#_x0000_s1930"/>
        <o:r id="V:Rule22" type="connector" idref="#_x0000_s1955"/>
        <o:r id="V:Rule23" type="connector" idref="#_x0000_s1927"/>
        <o:r id="V:Rule24" type="connector" idref="#_x0000_s1962"/>
        <o:r id="V:Rule25" type="connector" idref="#_x0000_s1942"/>
        <o:r id="V:Rule26" type="connector" idref="#_x0000_s1954"/>
        <o:r id="V:Rule27" type="connector" idref="#_x0000_s1965"/>
        <o:r id="V:Rule28" type="connector" idref="#_x0000_s1924"/>
        <o:r id="V:Rule29" type="connector" idref="#_x0000_s1940"/>
        <o:r id="V:Rule30" type="connector" idref="#_x0000_s1950"/>
        <o:r id="V:Rule31" type="connector" idref="#_x0000_s1978"/>
        <o:r id="V:Rule32" type="connector" idref="#_x0000_s1949"/>
        <o:r id="V:Rule33" type="connector" idref="#_x0000_s1938"/>
        <o:r id="V:Rule34" type="connector" idref="#_x0000_s1929"/>
        <o:r id="V:Rule35" type="connector" idref="#_x0000_s1969"/>
        <o:r id="V:Rule36" type="connector" idref="#_x0000_s1968"/>
        <o:r id="V:Rule37" type="connector" idref="#_x0000_s1934"/>
        <o:r id="V:Rule38" type="connector" idref="#_x0000_s1933"/>
        <o:r id="V:Rule39" type="connector" idref="#_x0000_s1926"/>
        <o:r id="V:Rule40" type="connector" idref="#_x0000_s1937"/>
        <o:r id="V:Rule41" type="connector" idref="#_x0000_s1943"/>
        <o:r id="V:Rule42" type="connector" idref="#_x0000_s1935"/>
        <o:r id="V:Rule43" type="connector" idref="#_x0000_s1931"/>
        <o:r id="V:Rule44" type="connector" idref="#_x0000_s1963"/>
        <o:r id="V:Rule45" type="connector" idref="#_x0000_s1956"/>
        <o:r id="V:Rule46" type="connector" idref="#_x0000_s19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 5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DA285A"/>
    <w:rPr>
      <w:rFonts w:ascii="Times New Roman" w:eastAsia="Times New Roman" w:hAnsi="Times New Roman"/>
      <w:lang w:eastAsia="ar-SA"/>
    </w:rPr>
  </w:style>
  <w:style w:type="paragraph" w:styleId="10">
    <w:name w:val="heading 1"/>
    <w:basedOn w:val="a"/>
    <w:next w:val="a"/>
    <w:link w:val="11"/>
    <w:qFormat/>
    <w:rsid w:val="001703B1"/>
    <w:pPr>
      <w:keepNext/>
      <w:tabs>
        <w:tab w:val="num" w:pos="0"/>
      </w:tabs>
      <w:jc w:val="center"/>
      <w:outlineLvl w:val="0"/>
    </w:pPr>
    <w:rPr>
      <w:rFonts w:eastAsia="Calibri"/>
      <w:color w:val="0000FF"/>
      <w:lang/>
    </w:rPr>
  </w:style>
  <w:style w:type="paragraph" w:styleId="2">
    <w:name w:val="heading 2"/>
    <w:basedOn w:val="a"/>
    <w:next w:val="a"/>
    <w:link w:val="20"/>
    <w:qFormat/>
    <w:rsid w:val="001703B1"/>
    <w:pPr>
      <w:keepNext/>
      <w:tabs>
        <w:tab w:val="num" w:pos="0"/>
      </w:tabs>
      <w:ind w:left="360"/>
      <w:outlineLvl w:val="1"/>
    </w:pPr>
    <w:rPr>
      <w:rFonts w:eastAsia="Calibri"/>
      <w:lang/>
    </w:rPr>
  </w:style>
  <w:style w:type="paragraph" w:styleId="3">
    <w:name w:val="heading 3"/>
    <w:basedOn w:val="a"/>
    <w:next w:val="a"/>
    <w:link w:val="30"/>
    <w:qFormat/>
    <w:rsid w:val="001703B1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  <w:lang/>
    </w:rPr>
  </w:style>
  <w:style w:type="paragraph" w:styleId="4">
    <w:name w:val="heading 4"/>
    <w:basedOn w:val="a"/>
    <w:next w:val="a"/>
    <w:link w:val="40"/>
    <w:uiPriority w:val="99"/>
    <w:qFormat/>
    <w:rsid w:val="001703B1"/>
    <w:pPr>
      <w:keepNext/>
      <w:tabs>
        <w:tab w:val="num" w:pos="0"/>
      </w:tabs>
      <w:jc w:val="center"/>
      <w:outlineLvl w:val="3"/>
    </w:pPr>
    <w:rPr>
      <w:rFonts w:eastAsia="Calibri"/>
      <w:b/>
      <w:color w:val="800000"/>
      <w:lang/>
    </w:rPr>
  </w:style>
  <w:style w:type="paragraph" w:styleId="5">
    <w:name w:val="heading 5"/>
    <w:basedOn w:val="a"/>
    <w:next w:val="a"/>
    <w:link w:val="50"/>
    <w:uiPriority w:val="99"/>
    <w:qFormat/>
    <w:rsid w:val="001703B1"/>
    <w:pPr>
      <w:keepNext/>
      <w:tabs>
        <w:tab w:val="num" w:pos="0"/>
      </w:tabs>
      <w:jc w:val="center"/>
      <w:outlineLvl w:val="4"/>
    </w:pPr>
    <w:rPr>
      <w:rFonts w:eastAsia="Calibri"/>
      <w:b/>
      <w:lang/>
    </w:rPr>
  </w:style>
  <w:style w:type="paragraph" w:styleId="6">
    <w:name w:val="heading 6"/>
    <w:basedOn w:val="a"/>
    <w:next w:val="a"/>
    <w:link w:val="60"/>
    <w:uiPriority w:val="99"/>
    <w:qFormat/>
    <w:rsid w:val="001703B1"/>
    <w:pPr>
      <w:keepNext/>
      <w:tabs>
        <w:tab w:val="num" w:pos="0"/>
      </w:tabs>
      <w:jc w:val="center"/>
      <w:outlineLvl w:val="5"/>
    </w:pPr>
    <w:rPr>
      <w:rFonts w:eastAsia="Calibri"/>
      <w:b/>
      <w:color w:val="000080"/>
      <w:lang/>
    </w:rPr>
  </w:style>
  <w:style w:type="paragraph" w:styleId="7">
    <w:name w:val="heading 7"/>
    <w:basedOn w:val="a"/>
    <w:next w:val="a"/>
    <w:link w:val="70"/>
    <w:uiPriority w:val="99"/>
    <w:qFormat/>
    <w:rsid w:val="001703B1"/>
    <w:pPr>
      <w:keepNext/>
      <w:tabs>
        <w:tab w:val="num" w:pos="0"/>
      </w:tabs>
      <w:jc w:val="center"/>
      <w:outlineLvl w:val="6"/>
    </w:pPr>
    <w:rPr>
      <w:rFonts w:eastAsia="Calibri"/>
      <w:i/>
      <w:lang/>
    </w:rPr>
  </w:style>
  <w:style w:type="paragraph" w:styleId="8">
    <w:name w:val="heading 8"/>
    <w:basedOn w:val="a"/>
    <w:next w:val="a"/>
    <w:link w:val="80"/>
    <w:uiPriority w:val="99"/>
    <w:qFormat/>
    <w:rsid w:val="001703B1"/>
    <w:pPr>
      <w:keepNext/>
      <w:tabs>
        <w:tab w:val="num" w:pos="0"/>
      </w:tabs>
      <w:outlineLvl w:val="7"/>
    </w:pPr>
    <w:rPr>
      <w:rFonts w:eastAsia="Calibri"/>
      <w:b/>
      <w:i/>
      <w:lang/>
    </w:rPr>
  </w:style>
  <w:style w:type="paragraph" w:styleId="9">
    <w:name w:val="heading 9"/>
    <w:basedOn w:val="a"/>
    <w:next w:val="a"/>
    <w:link w:val="90"/>
    <w:uiPriority w:val="99"/>
    <w:qFormat/>
    <w:rsid w:val="001703B1"/>
    <w:pPr>
      <w:keepNext/>
      <w:tabs>
        <w:tab w:val="num" w:pos="0"/>
      </w:tabs>
      <w:jc w:val="center"/>
      <w:outlineLvl w:val="8"/>
    </w:pPr>
    <w:rPr>
      <w:rFonts w:eastAsia="Calibri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1703B1"/>
    <w:rPr>
      <w:rFonts w:ascii="Times New Roman" w:hAnsi="Times New Roman" w:cs="Times New Roman"/>
      <w:color w:val="0000FF"/>
      <w:sz w:val="20"/>
      <w:szCs w:val="20"/>
      <w:lang w:eastAsia="ar-SA" w:bidi="ar-SA"/>
    </w:rPr>
  </w:style>
  <w:style w:type="character" w:customStyle="1" w:styleId="20">
    <w:name w:val="Заголовок 2 Знак"/>
    <w:link w:val="2"/>
    <w:locked/>
    <w:rsid w:val="001703B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link w:val="3"/>
    <w:locked/>
    <w:rsid w:val="001703B1"/>
    <w:rPr>
      <w:rFonts w:ascii="Arial" w:hAnsi="Arial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703B1"/>
    <w:rPr>
      <w:rFonts w:ascii="Times New Roman" w:hAnsi="Times New Roman" w:cs="Times New Roman"/>
      <w:b/>
      <w:color w:val="800000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1703B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1703B1"/>
    <w:rPr>
      <w:rFonts w:ascii="Times New Roman" w:hAnsi="Times New Roman" w:cs="Times New Roman"/>
      <w:b/>
      <w:color w:val="000080"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1703B1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1703B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1703B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character" w:customStyle="1" w:styleId="WW8Num6z0">
    <w:name w:val="WW8Num6z0"/>
    <w:uiPriority w:val="99"/>
    <w:rsid w:val="001703B1"/>
    <w:rPr>
      <w:rFonts w:ascii="Symbol" w:hAnsi="Symbol"/>
    </w:rPr>
  </w:style>
  <w:style w:type="character" w:customStyle="1" w:styleId="WW8Num15z0">
    <w:name w:val="WW8Num15z0"/>
    <w:uiPriority w:val="99"/>
    <w:rsid w:val="001703B1"/>
    <w:rPr>
      <w:rFonts w:ascii="Wingdings" w:hAnsi="Wingdings"/>
    </w:rPr>
  </w:style>
  <w:style w:type="character" w:customStyle="1" w:styleId="WW8Num16z0">
    <w:name w:val="WW8Num16z0"/>
    <w:uiPriority w:val="99"/>
    <w:rsid w:val="001703B1"/>
    <w:rPr>
      <w:rFonts w:ascii="Symbol" w:hAnsi="Symbol"/>
    </w:rPr>
  </w:style>
  <w:style w:type="character" w:customStyle="1" w:styleId="WW8Num17z0">
    <w:name w:val="WW8Num17z0"/>
    <w:uiPriority w:val="99"/>
    <w:rsid w:val="001703B1"/>
    <w:rPr>
      <w:rFonts w:ascii="Symbol" w:hAnsi="Symbol"/>
    </w:rPr>
  </w:style>
  <w:style w:type="character" w:customStyle="1" w:styleId="WW8Num18z0">
    <w:name w:val="WW8Num18z0"/>
    <w:uiPriority w:val="99"/>
    <w:rsid w:val="001703B1"/>
    <w:rPr>
      <w:rFonts w:ascii="Symbol" w:hAnsi="Symbol"/>
    </w:rPr>
  </w:style>
  <w:style w:type="character" w:customStyle="1" w:styleId="WW8Num19z0">
    <w:name w:val="WW8Num19z0"/>
    <w:uiPriority w:val="99"/>
    <w:rsid w:val="001703B1"/>
    <w:rPr>
      <w:rFonts w:ascii="Times New Roman" w:hAnsi="Times New Roman"/>
      <w:sz w:val="28"/>
    </w:rPr>
  </w:style>
  <w:style w:type="character" w:customStyle="1" w:styleId="WW8Num20z0">
    <w:name w:val="WW8Num20z0"/>
    <w:uiPriority w:val="99"/>
    <w:rsid w:val="001703B1"/>
    <w:rPr>
      <w:rFonts w:ascii="Symbol" w:hAnsi="Symbol"/>
    </w:rPr>
  </w:style>
  <w:style w:type="character" w:customStyle="1" w:styleId="WW8Num21z0">
    <w:name w:val="WW8Num21z0"/>
    <w:uiPriority w:val="99"/>
    <w:rsid w:val="001703B1"/>
    <w:rPr>
      <w:rFonts w:ascii="Symbol" w:hAnsi="Symbol"/>
    </w:rPr>
  </w:style>
  <w:style w:type="character" w:customStyle="1" w:styleId="WW8Num23z0">
    <w:name w:val="WW8Num23z0"/>
    <w:uiPriority w:val="99"/>
    <w:rsid w:val="001703B1"/>
    <w:rPr>
      <w:rFonts w:ascii="Symbol" w:hAnsi="Symbol"/>
    </w:rPr>
  </w:style>
  <w:style w:type="character" w:customStyle="1" w:styleId="WW8Num24z0">
    <w:name w:val="WW8Num24z0"/>
    <w:uiPriority w:val="99"/>
    <w:rsid w:val="001703B1"/>
    <w:rPr>
      <w:rFonts w:ascii="Symbol" w:hAnsi="Symbol"/>
    </w:rPr>
  </w:style>
  <w:style w:type="character" w:customStyle="1" w:styleId="WW8Num25z0">
    <w:name w:val="WW8Num25z0"/>
    <w:uiPriority w:val="99"/>
    <w:rsid w:val="001703B1"/>
    <w:rPr>
      <w:rFonts w:ascii="Wingdings" w:hAnsi="Wingdings"/>
    </w:rPr>
  </w:style>
  <w:style w:type="character" w:customStyle="1" w:styleId="WW8Num26z0">
    <w:name w:val="WW8Num26z0"/>
    <w:uiPriority w:val="99"/>
    <w:rsid w:val="001703B1"/>
    <w:rPr>
      <w:rFonts w:ascii="Symbol" w:hAnsi="Symbol"/>
    </w:rPr>
  </w:style>
  <w:style w:type="character" w:customStyle="1" w:styleId="WW8Num27z0">
    <w:name w:val="WW8Num27z0"/>
    <w:uiPriority w:val="99"/>
    <w:rsid w:val="001703B1"/>
    <w:rPr>
      <w:rFonts w:ascii="Wingdings" w:hAnsi="Wingdings"/>
    </w:rPr>
  </w:style>
  <w:style w:type="character" w:customStyle="1" w:styleId="WW8Num28z0">
    <w:name w:val="WW8Num28z0"/>
    <w:uiPriority w:val="99"/>
    <w:rsid w:val="001703B1"/>
    <w:rPr>
      <w:rFonts w:ascii="Symbol" w:hAnsi="Symbol"/>
    </w:rPr>
  </w:style>
  <w:style w:type="character" w:customStyle="1" w:styleId="WW8Num29z0">
    <w:name w:val="WW8Num29z0"/>
    <w:uiPriority w:val="99"/>
    <w:rsid w:val="001703B1"/>
    <w:rPr>
      <w:rFonts w:ascii="Symbol" w:hAnsi="Symbol"/>
    </w:rPr>
  </w:style>
  <w:style w:type="character" w:customStyle="1" w:styleId="WW8Num30z0">
    <w:name w:val="WW8Num30z0"/>
    <w:uiPriority w:val="99"/>
    <w:rsid w:val="001703B1"/>
    <w:rPr>
      <w:rFonts w:ascii="Symbol" w:hAnsi="Symbol"/>
    </w:rPr>
  </w:style>
  <w:style w:type="character" w:customStyle="1" w:styleId="WW8Num31z0">
    <w:name w:val="WW8Num31z0"/>
    <w:uiPriority w:val="99"/>
    <w:rsid w:val="001703B1"/>
    <w:rPr>
      <w:rFonts w:ascii="Symbol" w:hAnsi="Symbol"/>
    </w:rPr>
  </w:style>
  <w:style w:type="character" w:customStyle="1" w:styleId="WW8Num32z0">
    <w:name w:val="WW8Num32z0"/>
    <w:uiPriority w:val="99"/>
    <w:rsid w:val="001703B1"/>
    <w:rPr>
      <w:rFonts w:ascii="Wingdings" w:hAnsi="Wingdings"/>
    </w:rPr>
  </w:style>
  <w:style w:type="character" w:customStyle="1" w:styleId="WW8Num34z0">
    <w:name w:val="WW8Num34z0"/>
    <w:uiPriority w:val="99"/>
    <w:rsid w:val="001703B1"/>
    <w:rPr>
      <w:rFonts w:ascii="Symbol" w:hAnsi="Symbol"/>
    </w:rPr>
  </w:style>
  <w:style w:type="character" w:customStyle="1" w:styleId="WW8Num35z0">
    <w:name w:val="WW8Num35z0"/>
    <w:uiPriority w:val="99"/>
    <w:rsid w:val="001703B1"/>
    <w:rPr>
      <w:rFonts w:ascii="Symbol" w:hAnsi="Symbol"/>
    </w:rPr>
  </w:style>
  <w:style w:type="character" w:customStyle="1" w:styleId="WW8Num36z0">
    <w:name w:val="WW8Num36z0"/>
    <w:uiPriority w:val="99"/>
    <w:rsid w:val="001703B1"/>
    <w:rPr>
      <w:rFonts w:ascii="Symbol" w:hAnsi="Symbol"/>
    </w:rPr>
  </w:style>
  <w:style w:type="character" w:customStyle="1" w:styleId="WW8Num37z0">
    <w:name w:val="WW8Num37z0"/>
    <w:uiPriority w:val="99"/>
    <w:rsid w:val="001703B1"/>
    <w:rPr>
      <w:rFonts w:ascii="Symbol" w:hAnsi="Symbol"/>
    </w:rPr>
  </w:style>
  <w:style w:type="character" w:customStyle="1" w:styleId="WW8Num38z0">
    <w:name w:val="WW8Num38z0"/>
    <w:uiPriority w:val="99"/>
    <w:rsid w:val="001703B1"/>
    <w:rPr>
      <w:rFonts w:ascii="Times New Roman" w:hAnsi="Times New Roman"/>
    </w:rPr>
  </w:style>
  <w:style w:type="character" w:customStyle="1" w:styleId="WW8Num39z0">
    <w:name w:val="WW8Num39z0"/>
    <w:uiPriority w:val="99"/>
    <w:rsid w:val="001703B1"/>
    <w:rPr>
      <w:rFonts w:ascii="Symbol" w:hAnsi="Symbol"/>
    </w:rPr>
  </w:style>
  <w:style w:type="character" w:customStyle="1" w:styleId="WW8Num40z0">
    <w:name w:val="WW8Num40z0"/>
    <w:uiPriority w:val="99"/>
    <w:rsid w:val="001703B1"/>
    <w:rPr>
      <w:rFonts w:ascii="Symbol" w:hAnsi="Symbol"/>
    </w:rPr>
  </w:style>
  <w:style w:type="character" w:customStyle="1" w:styleId="WW8Num41z0">
    <w:name w:val="WW8Num41z0"/>
    <w:uiPriority w:val="99"/>
    <w:rsid w:val="001703B1"/>
    <w:rPr>
      <w:rFonts w:ascii="Symbol" w:hAnsi="Symbol"/>
    </w:rPr>
  </w:style>
  <w:style w:type="character" w:customStyle="1" w:styleId="WW8Num42z0">
    <w:name w:val="WW8Num42z0"/>
    <w:uiPriority w:val="99"/>
    <w:rsid w:val="001703B1"/>
    <w:rPr>
      <w:rFonts w:ascii="Symbol" w:hAnsi="Symbol"/>
    </w:rPr>
  </w:style>
  <w:style w:type="character" w:customStyle="1" w:styleId="WW8Num43z0">
    <w:name w:val="WW8Num43z0"/>
    <w:uiPriority w:val="99"/>
    <w:rsid w:val="001703B1"/>
    <w:rPr>
      <w:rFonts w:ascii="Symbol" w:hAnsi="Symbol"/>
    </w:rPr>
  </w:style>
  <w:style w:type="character" w:customStyle="1" w:styleId="WW8Num46z0">
    <w:name w:val="WW8Num46z0"/>
    <w:uiPriority w:val="99"/>
    <w:rsid w:val="001703B1"/>
    <w:rPr>
      <w:rFonts w:ascii="Wingdings" w:hAnsi="Wingdings"/>
    </w:rPr>
  </w:style>
  <w:style w:type="character" w:customStyle="1" w:styleId="WW8Num47z0">
    <w:name w:val="WW8Num47z0"/>
    <w:uiPriority w:val="99"/>
    <w:rsid w:val="001703B1"/>
    <w:rPr>
      <w:rFonts w:ascii="Symbol" w:hAnsi="Symbol"/>
    </w:rPr>
  </w:style>
  <w:style w:type="character" w:customStyle="1" w:styleId="WW8Num48z0">
    <w:name w:val="WW8Num48z0"/>
    <w:uiPriority w:val="99"/>
    <w:rsid w:val="001703B1"/>
    <w:rPr>
      <w:rFonts w:ascii="Symbol" w:hAnsi="Symbol"/>
    </w:rPr>
  </w:style>
  <w:style w:type="character" w:customStyle="1" w:styleId="WW8Num49z0">
    <w:name w:val="WW8Num49z0"/>
    <w:uiPriority w:val="99"/>
    <w:rsid w:val="001703B1"/>
    <w:rPr>
      <w:rFonts w:ascii="Symbol" w:hAnsi="Symbol"/>
    </w:rPr>
  </w:style>
  <w:style w:type="character" w:customStyle="1" w:styleId="WW8Num50z0">
    <w:name w:val="WW8Num50z0"/>
    <w:uiPriority w:val="99"/>
    <w:rsid w:val="001703B1"/>
    <w:rPr>
      <w:rFonts w:ascii="Symbol" w:hAnsi="Symbol"/>
    </w:rPr>
  </w:style>
  <w:style w:type="character" w:customStyle="1" w:styleId="WW8Num52z0">
    <w:name w:val="WW8Num52z0"/>
    <w:uiPriority w:val="99"/>
    <w:rsid w:val="001703B1"/>
    <w:rPr>
      <w:rFonts w:ascii="Symbol" w:hAnsi="Symbol"/>
    </w:rPr>
  </w:style>
  <w:style w:type="character" w:customStyle="1" w:styleId="WW8Num53z0">
    <w:name w:val="WW8Num53z0"/>
    <w:uiPriority w:val="99"/>
    <w:rsid w:val="001703B1"/>
    <w:rPr>
      <w:rFonts w:ascii="Symbol" w:hAnsi="Symbol"/>
    </w:rPr>
  </w:style>
  <w:style w:type="character" w:customStyle="1" w:styleId="WW8Num54z0">
    <w:name w:val="WW8Num54z0"/>
    <w:uiPriority w:val="99"/>
    <w:rsid w:val="001703B1"/>
    <w:rPr>
      <w:rFonts w:ascii="Symbol" w:hAnsi="Symbol"/>
    </w:rPr>
  </w:style>
  <w:style w:type="character" w:customStyle="1" w:styleId="WW8Num55z0">
    <w:name w:val="WW8Num55z0"/>
    <w:uiPriority w:val="99"/>
    <w:rsid w:val="001703B1"/>
    <w:rPr>
      <w:rFonts w:ascii="Times New Roman" w:hAnsi="Times New Roman"/>
    </w:rPr>
  </w:style>
  <w:style w:type="character" w:customStyle="1" w:styleId="WW8Num58z0">
    <w:name w:val="WW8Num58z0"/>
    <w:uiPriority w:val="99"/>
    <w:rsid w:val="001703B1"/>
    <w:rPr>
      <w:rFonts w:ascii="Symbol" w:hAnsi="Symbol"/>
    </w:rPr>
  </w:style>
  <w:style w:type="character" w:customStyle="1" w:styleId="WW8Num58z1">
    <w:name w:val="WW8Num58z1"/>
    <w:uiPriority w:val="99"/>
    <w:rsid w:val="001703B1"/>
    <w:rPr>
      <w:rFonts w:ascii="Courier New" w:hAnsi="Courier New"/>
    </w:rPr>
  </w:style>
  <w:style w:type="character" w:customStyle="1" w:styleId="WW8Num58z2">
    <w:name w:val="WW8Num58z2"/>
    <w:uiPriority w:val="99"/>
    <w:rsid w:val="001703B1"/>
    <w:rPr>
      <w:rFonts w:ascii="Wingdings" w:hAnsi="Wingdings"/>
    </w:rPr>
  </w:style>
  <w:style w:type="character" w:customStyle="1" w:styleId="WW8Num60z0">
    <w:name w:val="WW8Num60z0"/>
    <w:uiPriority w:val="99"/>
    <w:rsid w:val="001703B1"/>
    <w:rPr>
      <w:rFonts w:ascii="Symbol" w:hAnsi="Symbol"/>
    </w:rPr>
  </w:style>
  <w:style w:type="character" w:customStyle="1" w:styleId="WW8Num61z0">
    <w:name w:val="WW8Num61z0"/>
    <w:uiPriority w:val="99"/>
    <w:rsid w:val="001703B1"/>
    <w:rPr>
      <w:rFonts w:ascii="Times New Roman" w:hAnsi="Times New Roman"/>
    </w:rPr>
  </w:style>
  <w:style w:type="character" w:customStyle="1" w:styleId="WW8Num61z1">
    <w:name w:val="WW8Num61z1"/>
    <w:uiPriority w:val="99"/>
    <w:rsid w:val="001703B1"/>
    <w:rPr>
      <w:rFonts w:ascii="Courier New" w:hAnsi="Courier New"/>
    </w:rPr>
  </w:style>
  <w:style w:type="character" w:customStyle="1" w:styleId="WW8Num61z2">
    <w:name w:val="WW8Num61z2"/>
    <w:uiPriority w:val="99"/>
    <w:rsid w:val="001703B1"/>
    <w:rPr>
      <w:rFonts w:ascii="Wingdings" w:hAnsi="Wingdings"/>
    </w:rPr>
  </w:style>
  <w:style w:type="character" w:customStyle="1" w:styleId="WW8Num65z0">
    <w:name w:val="WW8Num65z0"/>
    <w:uiPriority w:val="99"/>
    <w:rsid w:val="001703B1"/>
    <w:rPr>
      <w:rFonts w:ascii="Symbol" w:hAnsi="Symbol"/>
      <w:color w:val="auto"/>
    </w:rPr>
  </w:style>
  <w:style w:type="character" w:customStyle="1" w:styleId="WW8Num65z1">
    <w:name w:val="WW8Num65z1"/>
    <w:uiPriority w:val="99"/>
    <w:rsid w:val="001703B1"/>
    <w:rPr>
      <w:rFonts w:ascii="Courier New" w:hAnsi="Courier New"/>
    </w:rPr>
  </w:style>
  <w:style w:type="character" w:customStyle="1" w:styleId="WW8Num65z2">
    <w:name w:val="WW8Num65z2"/>
    <w:uiPriority w:val="99"/>
    <w:rsid w:val="001703B1"/>
    <w:rPr>
      <w:rFonts w:ascii="Wingdings" w:hAnsi="Wingdings"/>
    </w:rPr>
  </w:style>
  <w:style w:type="character" w:customStyle="1" w:styleId="WW8Num65z3">
    <w:name w:val="WW8Num65z3"/>
    <w:uiPriority w:val="99"/>
    <w:rsid w:val="001703B1"/>
    <w:rPr>
      <w:rFonts w:ascii="Symbol" w:hAnsi="Symbol"/>
    </w:rPr>
  </w:style>
  <w:style w:type="character" w:customStyle="1" w:styleId="WW8Num66z0">
    <w:name w:val="WW8Num66z0"/>
    <w:uiPriority w:val="99"/>
    <w:rsid w:val="001703B1"/>
    <w:rPr>
      <w:rFonts w:ascii="Symbol" w:hAnsi="Symbol"/>
      <w:color w:val="auto"/>
    </w:rPr>
  </w:style>
  <w:style w:type="character" w:customStyle="1" w:styleId="WW8Num66z1">
    <w:name w:val="WW8Num66z1"/>
    <w:uiPriority w:val="99"/>
    <w:rsid w:val="001703B1"/>
    <w:rPr>
      <w:rFonts w:ascii="Courier New" w:hAnsi="Courier New"/>
    </w:rPr>
  </w:style>
  <w:style w:type="character" w:customStyle="1" w:styleId="WW8Num66z2">
    <w:name w:val="WW8Num66z2"/>
    <w:uiPriority w:val="99"/>
    <w:rsid w:val="001703B1"/>
    <w:rPr>
      <w:rFonts w:ascii="Wingdings" w:hAnsi="Wingdings"/>
    </w:rPr>
  </w:style>
  <w:style w:type="character" w:customStyle="1" w:styleId="WW8Num66z3">
    <w:name w:val="WW8Num66z3"/>
    <w:uiPriority w:val="99"/>
    <w:rsid w:val="001703B1"/>
    <w:rPr>
      <w:rFonts w:ascii="Symbol" w:hAnsi="Symbol"/>
    </w:rPr>
  </w:style>
  <w:style w:type="character" w:customStyle="1" w:styleId="WW8Num67z0">
    <w:name w:val="WW8Num67z0"/>
    <w:uiPriority w:val="99"/>
    <w:rsid w:val="001703B1"/>
    <w:rPr>
      <w:rFonts w:ascii="Times New Roman" w:hAnsi="Times New Roman"/>
    </w:rPr>
  </w:style>
  <w:style w:type="character" w:customStyle="1" w:styleId="WW8Num68z0">
    <w:name w:val="WW8Num68z0"/>
    <w:uiPriority w:val="99"/>
    <w:rsid w:val="001703B1"/>
    <w:rPr>
      <w:rFonts w:ascii="Wingdings" w:hAnsi="Wingdings"/>
    </w:rPr>
  </w:style>
  <w:style w:type="character" w:customStyle="1" w:styleId="WW8Num71z0">
    <w:name w:val="WW8Num71z0"/>
    <w:uiPriority w:val="99"/>
    <w:rsid w:val="001703B1"/>
    <w:rPr>
      <w:rFonts w:ascii="Symbol" w:hAnsi="Symbol"/>
      <w:color w:val="auto"/>
    </w:rPr>
  </w:style>
  <w:style w:type="character" w:customStyle="1" w:styleId="WW8Num71z1">
    <w:name w:val="WW8Num71z1"/>
    <w:uiPriority w:val="99"/>
    <w:rsid w:val="001703B1"/>
    <w:rPr>
      <w:rFonts w:ascii="Courier New" w:hAnsi="Courier New"/>
    </w:rPr>
  </w:style>
  <w:style w:type="character" w:customStyle="1" w:styleId="WW8Num71z2">
    <w:name w:val="WW8Num71z2"/>
    <w:uiPriority w:val="99"/>
    <w:rsid w:val="001703B1"/>
    <w:rPr>
      <w:rFonts w:ascii="Wingdings" w:hAnsi="Wingdings"/>
    </w:rPr>
  </w:style>
  <w:style w:type="character" w:customStyle="1" w:styleId="WW8Num71z3">
    <w:name w:val="WW8Num71z3"/>
    <w:uiPriority w:val="99"/>
    <w:rsid w:val="001703B1"/>
    <w:rPr>
      <w:rFonts w:ascii="Symbol" w:hAnsi="Symbol"/>
    </w:rPr>
  </w:style>
  <w:style w:type="character" w:customStyle="1" w:styleId="WW8Num72z0">
    <w:name w:val="WW8Num72z0"/>
    <w:uiPriority w:val="99"/>
    <w:rsid w:val="001703B1"/>
    <w:rPr>
      <w:rFonts w:ascii="Symbol" w:hAnsi="Symbol"/>
    </w:rPr>
  </w:style>
  <w:style w:type="character" w:customStyle="1" w:styleId="WW8Num72z1">
    <w:name w:val="WW8Num72z1"/>
    <w:uiPriority w:val="99"/>
    <w:rsid w:val="001703B1"/>
    <w:rPr>
      <w:rFonts w:ascii="Courier New" w:hAnsi="Courier New"/>
    </w:rPr>
  </w:style>
  <w:style w:type="character" w:customStyle="1" w:styleId="WW8Num72z2">
    <w:name w:val="WW8Num72z2"/>
    <w:uiPriority w:val="99"/>
    <w:rsid w:val="001703B1"/>
    <w:rPr>
      <w:rFonts w:ascii="Wingdings" w:hAnsi="Wingdings"/>
    </w:rPr>
  </w:style>
  <w:style w:type="character" w:customStyle="1" w:styleId="WW8Num73z0">
    <w:name w:val="WW8Num73z0"/>
    <w:uiPriority w:val="99"/>
    <w:rsid w:val="001703B1"/>
    <w:rPr>
      <w:rFonts w:ascii="Symbol" w:hAnsi="Symbol"/>
    </w:rPr>
  </w:style>
  <w:style w:type="character" w:customStyle="1" w:styleId="WW8Num73z1">
    <w:name w:val="WW8Num73z1"/>
    <w:uiPriority w:val="99"/>
    <w:rsid w:val="001703B1"/>
    <w:rPr>
      <w:rFonts w:ascii="Courier New" w:hAnsi="Courier New"/>
    </w:rPr>
  </w:style>
  <w:style w:type="character" w:customStyle="1" w:styleId="WW8Num73z2">
    <w:name w:val="WW8Num73z2"/>
    <w:uiPriority w:val="99"/>
    <w:rsid w:val="001703B1"/>
    <w:rPr>
      <w:rFonts w:ascii="Wingdings" w:hAnsi="Wingdings"/>
    </w:rPr>
  </w:style>
  <w:style w:type="character" w:customStyle="1" w:styleId="WW8Num74z0">
    <w:name w:val="WW8Num74z0"/>
    <w:uiPriority w:val="99"/>
    <w:rsid w:val="001703B1"/>
    <w:rPr>
      <w:rFonts w:ascii="Symbol" w:hAnsi="Symbol"/>
      <w:color w:val="auto"/>
    </w:rPr>
  </w:style>
  <w:style w:type="character" w:customStyle="1" w:styleId="WW8Num74z1">
    <w:name w:val="WW8Num74z1"/>
    <w:uiPriority w:val="99"/>
    <w:rsid w:val="001703B1"/>
    <w:rPr>
      <w:rFonts w:ascii="Courier New" w:hAnsi="Courier New"/>
    </w:rPr>
  </w:style>
  <w:style w:type="character" w:customStyle="1" w:styleId="WW8Num74z2">
    <w:name w:val="WW8Num74z2"/>
    <w:uiPriority w:val="99"/>
    <w:rsid w:val="001703B1"/>
    <w:rPr>
      <w:rFonts w:ascii="Wingdings" w:hAnsi="Wingdings"/>
    </w:rPr>
  </w:style>
  <w:style w:type="character" w:customStyle="1" w:styleId="WW8Num74z3">
    <w:name w:val="WW8Num74z3"/>
    <w:uiPriority w:val="99"/>
    <w:rsid w:val="001703B1"/>
    <w:rPr>
      <w:rFonts w:ascii="Symbol" w:hAnsi="Symbol"/>
    </w:rPr>
  </w:style>
  <w:style w:type="character" w:customStyle="1" w:styleId="WW8Num80z0">
    <w:name w:val="WW8Num80z0"/>
    <w:uiPriority w:val="99"/>
    <w:rsid w:val="001703B1"/>
    <w:rPr>
      <w:rFonts w:ascii="Symbol" w:hAnsi="Symbol"/>
    </w:rPr>
  </w:style>
  <w:style w:type="character" w:customStyle="1" w:styleId="WW8Num80z1">
    <w:name w:val="WW8Num80z1"/>
    <w:uiPriority w:val="99"/>
    <w:rsid w:val="001703B1"/>
    <w:rPr>
      <w:rFonts w:ascii="Courier New" w:hAnsi="Courier New"/>
    </w:rPr>
  </w:style>
  <w:style w:type="character" w:customStyle="1" w:styleId="WW8Num80z2">
    <w:name w:val="WW8Num80z2"/>
    <w:uiPriority w:val="99"/>
    <w:rsid w:val="001703B1"/>
    <w:rPr>
      <w:rFonts w:ascii="Wingdings" w:hAnsi="Wingdings"/>
    </w:rPr>
  </w:style>
  <w:style w:type="character" w:customStyle="1" w:styleId="WW8Num83z0">
    <w:name w:val="WW8Num83z0"/>
    <w:uiPriority w:val="99"/>
    <w:rsid w:val="001703B1"/>
    <w:rPr>
      <w:rFonts w:ascii="Wingdings" w:hAnsi="Wingdings"/>
    </w:rPr>
  </w:style>
  <w:style w:type="character" w:customStyle="1" w:styleId="WW8Num84z0">
    <w:name w:val="WW8Num84z0"/>
    <w:uiPriority w:val="99"/>
    <w:rsid w:val="001703B1"/>
    <w:rPr>
      <w:rFonts w:ascii="Symbol" w:hAnsi="Symbol"/>
      <w:color w:val="auto"/>
    </w:rPr>
  </w:style>
  <w:style w:type="character" w:customStyle="1" w:styleId="WW8Num84z1">
    <w:name w:val="WW8Num84z1"/>
    <w:uiPriority w:val="99"/>
    <w:rsid w:val="001703B1"/>
    <w:rPr>
      <w:rFonts w:ascii="Courier New" w:hAnsi="Courier New"/>
    </w:rPr>
  </w:style>
  <w:style w:type="character" w:customStyle="1" w:styleId="WW8Num84z2">
    <w:name w:val="WW8Num84z2"/>
    <w:uiPriority w:val="99"/>
    <w:rsid w:val="001703B1"/>
    <w:rPr>
      <w:rFonts w:ascii="Wingdings" w:hAnsi="Wingdings"/>
    </w:rPr>
  </w:style>
  <w:style w:type="character" w:customStyle="1" w:styleId="WW8Num84z3">
    <w:name w:val="WW8Num84z3"/>
    <w:uiPriority w:val="99"/>
    <w:rsid w:val="001703B1"/>
    <w:rPr>
      <w:rFonts w:ascii="Symbol" w:hAnsi="Symbol"/>
    </w:rPr>
  </w:style>
  <w:style w:type="character" w:customStyle="1" w:styleId="WW8Num85z0">
    <w:name w:val="WW8Num85z0"/>
    <w:uiPriority w:val="99"/>
    <w:rsid w:val="001703B1"/>
    <w:rPr>
      <w:rFonts w:ascii="Symbol" w:hAnsi="Symbol"/>
    </w:rPr>
  </w:style>
  <w:style w:type="character" w:customStyle="1" w:styleId="21">
    <w:name w:val="Основной шрифт абзаца2"/>
    <w:uiPriority w:val="99"/>
    <w:rsid w:val="001703B1"/>
  </w:style>
  <w:style w:type="character" w:customStyle="1" w:styleId="18">
    <w:name w:val="Знак Знак18"/>
    <w:uiPriority w:val="99"/>
    <w:rsid w:val="001703B1"/>
    <w:rPr>
      <w:rFonts w:cs="Times New Roman"/>
      <w:color w:val="0000FF"/>
      <w:sz w:val="28"/>
      <w:lang w:val="ru-RU" w:eastAsia="ar-SA" w:bidi="ar-SA"/>
    </w:rPr>
  </w:style>
  <w:style w:type="character" w:customStyle="1" w:styleId="17">
    <w:name w:val="Знак Знак17"/>
    <w:uiPriority w:val="99"/>
    <w:rsid w:val="001703B1"/>
    <w:rPr>
      <w:rFonts w:cs="Times New Roman"/>
      <w:sz w:val="24"/>
      <w:lang w:val="ru-RU" w:eastAsia="ar-SA" w:bidi="ar-SA"/>
    </w:rPr>
  </w:style>
  <w:style w:type="character" w:customStyle="1" w:styleId="16">
    <w:name w:val="Знак Знак16"/>
    <w:uiPriority w:val="99"/>
    <w:rsid w:val="001703B1"/>
    <w:rPr>
      <w:rFonts w:ascii="Arial" w:hAnsi="Arial" w:cs="Times New Roman"/>
      <w:sz w:val="24"/>
      <w:lang w:val="ru-RU" w:eastAsia="ar-SA" w:bidi="ar-SA"/>
    </w:rPr>
  </w:style>
  <w:style w:type="character" w:customStyle="1" w:styleId="15">
    <w:name w:val="Знак Знак15"/>
    <w:uiPriority w:val="99"/>
    <w:rsid w:val="001703B1"/>
    <w:rPr>
      <w:rFonts w:cs="Times New Roman"/>
      <w:b/>
      <w:color w:val="800000"/>
      <w:sz w:val="36"/>
      <w:lang w:val="ru-RU" w:eastAsia="ar-SA" w:bidi="ar-SA"/>
    </w:rPr>
  </w:style>
  <w:style w:type="character" w:customStyle="1" w:styleId="14">
    <w:name w:val="Знак Знак14"/>
    <w:uiPriority w:val="99"/>
    <w:rsid w:val="001703B1"/>
    <w:rPr>
      <w:rFonts w:cs="Times New Roman"/>
      <w:b/>
      <w:sz w:val="48"/>
      <w:lang w:val="ru-RU" w:eastAsia="ar-SA" w:bidi="ar-SA"/>
    </w:rPr>
  </w:style>
  <w:style w:type="character" w:customStyle="1" w:styleId="13">
    <w:name w:val="Знак Знак13"/>
    <w:uiPriority w:val="99"/>
    <w:rsid w:val="001703B1"/>
    <w:rPr>
      <w:rFonts w:cs="Times New Roman"/>
      <w:b/>
      <w:color w:val="000080"/>
      <w:lang w:val="ru-RU" w:eastAsia="ar-SA" w:bidi="ar-SA"/>
    </w:rPr>
  </w:style>
  <w:style w:type="character" w:customStyle="1" w:styleId="12">
    <w:name w:val="Знак Знак12"/>
    <w:uiPriority w:val="99"/>
    <w:rsid w:val="001703B1"/>
    <w:rPr>
      <w:rFonts w:cs="Times New Roman"/>
      <w:i/>
      <w:lang w:val="ru-RU" w:eastAsia="ar-SA" w:bidi="ar-SA"/>
    </w:rPr>
  </w:style>
  <w:style w:type="character" w:customStyle="1" w:styleId="110">
    <w:name w:val="Знак Знак11"/>
    <w:uiPriority w:val="99"/>
    <w:rsid w:val="001703B1"/>
    <w:rPr>
      <w:rFonts w:cs="Times New Roman"/>
      <w:b/>
      <w:i/>
      <w:lang w:val="ru-RU" w:eastAsia="ar-SA" w:bidi="ar-SA"/>
    </w:rPr>
  </w:style>
  <w:style w:type="character" w:customStyle="1" w:styleId="100">
    <w:name w:val="Знак Знак10"/>
    <w:uiPriority w:val="99"/>
    <w:rsid w:val="001703B1"/>
    <w:rPr>
      <w:rFonts w:cs="Times New Roman"/>
      <w:b/>
      <w:i/>
      <w:lang w:val="ru-RU" w:eastAsia="ar-SA" w:bidi="ar-SA"/>
    </w:rPr>
  </w:style>
  <w:style w:type="character" w:customStyle="1" w:styleId="WW8Num5z0">
    <w:name w:val="WW8Num5z0"/>
    <w:uiPriority w:val="99"/>
    <w:rsid w:val="001703B1"/>
    <w:rPr>
      <w:rFonts w:ascii="Symbol" w:hAnsi="Symbol"/>
    </w:rPr>
  </w:style>
  <w:style w:type="character" w:customStyle="1" w:styleId="WW8Num7z0">
    <w:name w:val="WW8Num7z0"/>
    <w:uiPriority w:val="99"/>
    <w:rsid w:val="001703B1"/>
    <w:rPr>
      <w:rFonts w:ascii="Symbol" w:hAnsi="Symbol"/>
    </w:rPr>
  </w:style>
  <w:style w:type="character" w:customStyle="1" w:styleId="WW8Num8z0">
    <w:name w:val="WW8Num8z0"/>
    <w:uiPriority w:val="99"/>
    <w:rsid w:val="001703B1"/>
    <w:rPr>
      <w:rFonts w:ascii="Symbol" w:hAnsi="Symbol"/>
    </w:rPr>
  </w:style>
  <w:style w:type="character" w:customStyle="1" w:styleId="WW8Num10z0">
    <w:name w:val="WW8Num10z0"/>
    <w:uiPriority w:val="99"/>
    <w:rsid w:val="001703B1"/>
    <w:rPr>
      <w:rFonts w:ascii="Symbol" w:hAnsi="Symbol"/>
    </w:rPr>
  </w:style>
  <w:style w:type="character" w:customStyle="1" w:styleId="WW8Num36z1">
    <w:name w:val="WW8Num36z1"/>
    <w:uiPriority w:val="99"/>
    <w:rsid w:val="001703B1"/>
    <w:rPr>
      <w:rFonts w:ascii="Courier New" w:hAnsi="Courier New"/>
    </w:rPr>
  </w:style>
  <w:style w:type="character" w:customStyle="1" w:styleId="WW8Num36z2">
    <w:name w:val="WW8Num36z2"/>
    <w:uiPriority w:val="99"/>
    <w:rsid w:val="001703B1"/>
    <w:rPr>
      <w:rFonts w:ascii="Wingdings" w:hAnsi="Wingdings"/>
    </w:rPr>
  </w:style>
  <w:style w:type="character" w:customStyle="1" w:styleId="WW8Num51z0">
    <w:name w:val="WW8Num51z0"/>
    <w:uiPriority w:val="99"/>
    <w:rsid w:val="001703B1"/>
    <w:rPr>
      <w:rFonts w:ascii="Symbol" w:hAnsi="Symbol"/>
    </w:rPr>
  </w:style>
  <w:style w:type="character" w:customStyle="1" w:styleId="WW8Num51z1">
    <w:name w:val="WW8Num51z1"/>
    <w:uiPriority w:val="99"/>
    <w:rsid w:val="001703B1"/>
    <w:rPr>
      <w:rFonts w:ascii="Courier New" w:hAnsi="Courier New"/>
    </w:rPr>
  </w:style>
  <w:style w:type="character" w:customStyle="1" w:styleId="WW8Num51z2">
    <w:name w:val="WW8Num51z2"/>
    <w:uiPriority w:val="99"/>
    <w:rsid w:val="001703B1"/>
    <w:rPr>
      <w:rFonts w:ascii="Wingdings" w:hAnsi="Wingdings"/>
    </w:rPr>
  </w:style>
  <w:style w:type="character" w:customStyle="1" w:styleId="WW8Num54z1">
    <w:name w:val="WW8Num54z1"/>
    <w:uiPriority w:val="99"/>
    <w:rsid w:val="001703B1"/>
    <w:rPr>
      <w:rFonts w:ascii="Courier New" w:hAnsi="Courier New"/>
    </w:rPr>
  </w:style>
  <w:style w:type="character" w:customStyle="1" w:styleId="WW8Num54z2">
    <w:name w:val="WW8Num54z2"/>
    <w:uiPriority w:val="99"/>
    <w:rsid w:val="001703B1"/>
    <w:rPr>
      <w:rFonts w:ascii="Wingdings" w:hAnsi="Wingdings"/>
    </w:rPr>
  </w:style>
  <w:style w:type="character" w:customStyle="1" w:styleId="WW8Num56z0">
    <w:name w:val="WW8Num56z0"/>
    <w:uiPriority w:val="99"/>
    <w:rsid w:val="001703B1"/>
    <w:rPr>
      <w:rFonts w:ascii="Times New Roman" w:hAnsi="Times New Roman"/>
      <w:sz w:val="28"/>
    </w:rPr>
  </w:style>
  <w:style w:type="character" w:customStyle="1" w:styleId="WW8Num60z1">
    <w:name w:val="WW8Num60z1"/>
    <w:uiPriority w:val="99"/>
    <w:rsid w:val="001703B1"/>
    <w:rPr>
      <w:rFonts w:ascii="Courier New" w:hAnsi="Courier New"/>
    </w:rPr>
  </w:style>
  <w:style w:type="character" w:customStyle="1" w:styleId="WW8Num60z2">
    <w:name w:val="WW8Num60z2"/>
    <w:uiPriority w:val="99"/>
    <w:rsid w:val="001703B1"/>
    <w:rPr>
      <w:rFonts w:ascii="Wingdings" w:hAnsi="Wingdings"/>
    </w:rPr>
  </w:style>
  <w:style w:type="character" w:customStyle="1" w:styleId="WW8Num61z3">
    <w:name w:val="WW8Num61z3"/>
    <w:uiPriority w:val="99"/>
    <w:rsid w:val="001703B1"/>
    <w:rPr>
      <w:rFonts w:ascii="Symbol" w:hAnsi="Symbol"/>
    </w:rPr>
  </w:style>
  <w:style w:type="character" w:customStyle="1" w:styleId="WW8Num62z0">
    <w:name w:val="WW8Num62z0"/>
    <w:uiPriority w:val="99"/>
    <w:rsid w:val="001703B1"/>
    <w:rPr>
      <w:rFonts w:ascii="Symbol" w:hAnsi="Symbol"/>
    </w:rPr>
  </w:style>
  <w:style w:type="character" w:customStyle="1" w:styleId="WW8Num62z1">
    <w:name w:val="WW8Num62z1"/>
    <w:uiPriority w:val="99"/>
    <w:rsid w:val="001703B1"/>
    <w:rPr>
      <w:rFonts w:ascii="Courier New" w:hAnsi="Courier New"/>
    </w:rPr>
  </w:style>
  <w:style w:type="character" w:customStyle="1" w:styleId="WW8Num62z2">
    <w:name w:val="WW8Num62z2"/>
    <w:uiPriority w:val="99"/>
    <w:rsid w:val="001703B1"/>
    <w:rPr>
      <w:rFonts w:ascii="Wingdings" w:hAnsi="Wingdings"/>
    </w:rPr>
  </w:style>
  <w:style w:type="character" w:customStyle="1" w:styleId="WW8Num64z0">
    <w:name w:val="WW8Num64z0"/>
    <w:uiPriority w:val="99"/>
    <w:rsid w:val="001703B1"/>
    <w:rPr>
      <w:rFonts w:ascii="Symbol" w:hAnsi="Symbol"/>
    </w:rPr>
  </w:style>
  <w:style w:type="character" w:customStyle="1" w:styleId="WW8Num70z0">
    <w:name w:val="WW8Num70z0"/>
    <w:uiPriority w:val="99"/>
    <w:rsid w:val="001703B1"/>
    <w:rPr>
      <w:rFonts w:ascii="Symbol" w:hAnsi="Symbol"/>
    </w:rPr>
  </w:style>
  <w:style w:type="character" w:customStyle="1" w:styleId="WW8Num70z1">
    <w:name w:val="WW8Num70z1"/>
    <w:uiPriority w:val="99"/>
    <w:rsid w:val="001703B1"/>
    <w:rPr>
      <w:rFonts w:ascii="Courier New" w:hAnsi="Courier New"/>
    </w:rPr>
  </w:style>
  <w:style w:type="character" w:customStyle="1" w:styleId="WW8Num70z2">
    <w:name w:val="WW8Num70z2"/>
    <w:uiPriority w:val="99"/>
    <w:rsid w:val="001703B1"/>
    <w:rPr>
      <w:rFonts w:ascii="Wingdings" w:hAnsi="Wingdings"/>
    </w:rPr>
  </w:style>
  <w:style w:type="character" w:customStyle="1" w:styleId="WW8Num75z0">
    <w:name w:val="WW8Num75z0"/>
    <w:uiPriority w:val="99"/>
    <w:rsid w:val="001703B1"/>
    <w:rPr>
      <w:rFonts w:ascii="Symbol" w:hAnsi="Symbol"/>
    </w:rPr>
  </w:style>
  <w:style w:type="character" w:customStyle="1" w:styleId="WW8Num85z1">
    <w:name w:val="WW8Num85z1"/>
    <w:uiPriority w:val="99"/>
    <w:rsid w:val="001703B1"/>
    <w:rPr>
      <w:rFonts w:ascii="Courier New" w:hAnsi="Courier New"/>
    </w:rPr>
  </w:style>
  <w:style w:type="character" w:customStyle="1" w:styleId="WW8Num85z2">
    <w:name w:val="WW8Num85z2"/>
    <w:uiPriority w:val="99"/>
    <w:rsid w:val="001703B1"/>
    <w:rPr>
      <w:rFonts w:ascii="Wingdings" w:hAnsi="Wingdings"/>
    </w:rPr>
  </w:style>
  <w:style w:type="character" w:customStyle="1" w:styleId="WW8Num87z0">
    <w:name w:val="WW8Num87z0"/>
    <w:uiPriority w:val="99"/>
    <w:rsid w:val="001703B1"/>
    <w:rPr>
      <w:rFonts w:ascii="Symbol" w:hAnsi="Symbol"/>
    </w:rPr>
  </w:style>
  <w:style w:type="character" w:customStyle="1" w:styleId="WW8Num95z0">
    <w:name w:val="WW8Num95z0"/>
    <w:uiPriority w:val="99"/>
    <w:rsid w:val="001703B1"/>
    <w:rPr>
      <w:rFonts w:ascii="Symbol" w:hAnsi="Symbol"/>
    </w:rPr>
  </w:style>
  <w:style w:type="character" w:customStyle="1" w:styleId="WW8Num95z1">
    <w:name w:val="WW8Num95z1"/>
    <w:uiPriority w:val="99"/>
    <w:rsid w:val="001703B1"/>
    <w:rPr>
      <w:rFonts w:ascii="Courier New" w:hAnsi="Courier New"/>
    </w:rPr>
  </w:style>
  <w:style w:type="character" w:customStyle="1" w:styleId="WW8Num95z2">
    <w:name w:val="WW8Num95z2"/>
    <w:uiPriority w:val="99"/>
    <w:rsid w:val="001703B1"/>
    <w:rPr>
      <w:rFonts w:ascii="Wingdings" w:hAnsi="Wingdings"/>
    </w:rPr>
  </w:style>
  <w:style w:type="character" w:customStyle="1" w:styleId="WW8Num96z0">
    <w:name w:val="WW8Num96z0"/>
    <w:uiPriority w:val="99"/>
    <w:rsid w:val="001703B1"/>
    <w:rPr>
      <w:rFonts w:ascii="Symbol" w:hAnsi="Symbol"/>
    </w:rPr>
  </w:style>
  <w:style w:type="character" w:customStyle="1" w:styleId="WW8Num96z1">
    <w:name w:val="WW8Num96z1"/>
    <w:uiPriority w:val="99"/>
    <w:rsid w:val="001703B1"/>
    <w:rPr>
      <w:rFonts w:ascii="Courier New" w:hAnsi="Courier New"/>
    </w:rPr>
  </w:style>
  <w:style w:type="character" w:customStyle="1" w:styleId="WW8Num96z2">
    <w:name w:val="WW8Num96z2"/>
    <w:uiPriority w:val="99"/>
    <w:rsid w:val="001703B1"/>
    <w:rPr>
      <w:rFonts w:ascii="Wingdings" w:hAnsi="Wingdings"/>
    </w:rPr>
  </w:style>
  <w:style w:type="character" w:customStyle="1" w:styleId="WW8Num98z0">
    <w:name w:val="WW8Num98z0"/>
    <w:uiPriority w:val="99"/>
    <w:rsid w:val="001703B1"/>
    <w:rPr>
      <w:rFonts w:ascii="Symbol" w:hAnsi="Symbol"/>
    </w:rPr>
  </w:style>
  <w:style w:type="character" w:customStyle="1" w:styleId="WW8Num98z1">
    <w:name w:val="WW8Num98z1"/>
    <w:uiPriority w:val="99"/>
    <w:rsid w:val="001703B1"/>
    <w:rPr>
      <w:rFonts w:ascii="Courier New" w:hAnsi="Courier New"/>
    </w:rPr>
  </w:style>
  <w:style w:type="character" w:customStyle="1" w:styleId="WW8Num98z2">
    <w:name w:val="WW8Num98z2"/>
    <w:uiPriority w:val="99"/>
    <w:rsid w:val="001703B1"/>
    <w:rPr>
      <w:rFonts w:ascii="Wingdings" w:hAnsi="Wingdings"/>
    </w:rPr>
  </w:style>
  <w:style w:type="character" w:customStyle="1" w:styleId="WW8Num100z0">
    <w:name w:val="WW8Num100z0"/>
    <w:uiPriority w:val="99"/>
    <w:rsid w:val="001703B1"/>
    <w:rPr>
      <w:rFonts w:ascii="Symbol" w:hAnsi="Symbol"/>
    </w:rPr>
  </w:style>
  <w:style w:type="character" w:customStyle="1" w:styleId="WW8Num100z1">
    <w:name w:val="WW8Num100z1"/>
    <w:uiPriority w:val="99"/>
    <w:rsid w:val="001703B1"/>
    <w:rPr>
      <w:rFonts w:ascii="Courier New" w:hAnsi="Courier New"/>
    </w:rPr>
  </w:style>
  <w:style w:type="character" w:customStyle="1" w:styleId="WW8Num100z2">
    <w:name w:val="WW8Num100z2"/>
    <w:uiPriority w:val="99"/>
    <w:rsid w:val="001703B1"/>
    <w:rPr>
      <w:rFonts w:ascii="Wingdings" w:hAnsi="Wingdings"/>
    </w:rPr>
  </w:style>
  <w:style w:type="character" w:customStyle="1" w:styleId="WW8Num101z0">
    <w:name w:val="WW8Num101z0"/>
    <w:uiPriority w:val="99"/>
    <w:rsid w:val="001703B1"/>
    <w:rPr>
      <w:rFonts w:ascii="Symbol" w:hAnsi="Symbol"/>
    </w:rPr>
  </w:style>
  <w:style w:type="character" w:customStyle="1" w:styleId="WW8Num101z1">
    <w:name w:val="WW8Num101z1"/>
    <w:uiPriority w:val="99"/>
    <w:rsid w:val="001703B1"/>
    <w:rPr>
      <w:rFonts w:ascii="Courier New" w:hAnsi="Courier New"/>
    </w:rPr>
  </w:style>
  <w:style w:type="character" w:customStyle="1" w:styleId="WW8Num101z2">
    <w:name w:val="WW8Num101z2"/>
    <w:uiPriority w:val="99"/>
    <w:rsid w:val="001703B1"/>
    <w:rPr>
      <w:rFonts w:ascii="Wingdings" w:hAnsi="Wingdings"/>
    </w:rPr>
  </w:style>
  <w:style w:type="character" w:customStyle="1" w:styleId="WW8Num105z0">
    <w:name w:val="WW8Num105z0"/>
    <w:uiPriority w:val="99"/>
    <w:rsid w:val="001703B1"/>
    <w:rPr>
      <w:rFonts w:ascii="Symbol" w:hAnsi="Symbol"/>
    </w:rPr>
  </w:style>
  <w:style w:type="character" w:customStyle="1" w:styleId="WW8Num105z1">
    <w:name w:val="WW8Num105z1"/>
    <w:uiPriority w:val="99"/>
    <w:rsid w:val="001703B1"/>
    <w:rPr>
      <w:rFonts w:ascii="Courier New" w:hAnsi="Courier New"/>
    </w:rPr>
  </w:style>
  <w:style w:type="character" w:customStyle="1" w:styleId="WW8Num105z2">
    <w:name w:val="WW8Num105z2"/>
    <w:uiPriority w:val="99"/>
    <w:rsid w:val="001703B1"/>
    <w:rPr>
      <w:rFonts w:ascii="Wingdings" w:hAnsi="Wingdings"/>
    </w:rPr>
  </w:style>
  <w:style w:type="character" w:customStyle="1" w:styleId="WW8Num106z0">
    <w:name w:val="WW8Num106z0"/>
    <w:uiPriority w:val="99"/>
    <w:rsid w:val="001703B1"/>
    <w:rPr>
      <w:rFonts w:ascii="Symbol" w:hAnsi="Symbol"/>
    </w:rPr>
  </w:style>
  <w:style w:type="character" w:customStyle="1" w:styleId="WW8Num106z1">
    <w:name w:val="WW8Num106z1"/>
    <w:uiPriority w:val="99"/>
    <w:rsid w:val="001703B1"/>
    <w:rPr>
      <w:rFonts w:ascii="Courier New" w:hAnsi="Courier New"/>
    </w:rPr>
  </w:style>
  <w:style w:type="character" w:customStyle="1" w:styleId="WW8Num106z2">
    <w:name w:val="WW8Num106z2"/>
    <w:uiPriority w:val="99"/>
    <w:rsid w:val="001703B1"/>
    <w:rPr>
      <w:rFonts w:ascii="Wingdings" w:hAnsi="Wingdings"/>
    </w:rPr>
  </w:style>
  <w:style w:type="character" w:customStyle="1" w:styleId="WW8Num112z0">
    <w:name w:val="WW8Num112z0"/>
    <w:uiPriority w:val="99"/>
    <w:rsid w:val="001703B1"/>
    <w:rPr>
      <w:rFonts w:ascii="Symbol" w:hAnsi="Symbol"/>
    </w:rPr>
  </w:style>
  <w:style w:type="character" w:customStyle="1" w:styleId="WW8Num113z0">
    <w:name w:val="WW8Num113z0"/>
    <w:uiPriority w:val="99"/>
    <w:rsid w:val="001703B1"/>
    <w:rPr>
      <w:rFonts w:ascii="Symbol" w:hAnsi="Symbol"/>
    </w:rPr>
  </w:style>
  <w:style w:type="character" w:customStyle="1" w:styleId="WW8Num113z1">
    <w:name w:val="WW8Num113z1"/>
    <w:uiPriority w:val="99"/>
    <w:rsid w:val="001703B1"/>
    <w:rPr>
      <w:rFonts w:ascii="Courier New" w:hAnsi="Courier New"/>
    </w:rPr>
  </w:style>
  <w:style w:type="character" w:customStyle="1" w:styleId="WW8Num113z2">
    <w:name w:val="WW8Num113z2"/>
    <w:uiPriority w:val="99"/>
    <w:rsid w:val="001703B1"/>
    <w:rPr>
      <w:rFonts w:ascii="Wingdings" w:hAnsi="Wingdings"/>
    </w:rPr>
  </w:style>
  <w:style w:type="character" w:customStyle="1" w:styleId="WW8Num116z0">
    <w:name w:val="WW8Num116z0"/>
    <w:uiPriority w:val="99"/>
    <w:rsid w:val="001703B1"/>
    <w:rPr>
      <w:rFonts w:ascii="Symbol" w:hAnsi="Symbol"/>
    </w:rPr>
  </w:style>
  <w:style w:type="character" w:customStyle="1" w:styleId="WW8Num117z0">
    <w:name w:val="WW8Num117z0"/>
    <w:uiPriority w:val="99"/>
    <w:rsid w:val="001703B1"/>
    <w:rPr>
      <w:rFonts w:ascii="Symbol" w:hAnsi="Symbol"/>
    </w:rPr>
  </w:style>
  <w:style w:type="character" w:customStyle="1" w:styleId="WW8Num118z0">
    <w:name w:val="WW8Num118z0"/>
    <w:uiPriority w:val="99"/>
    <w:rsid w:val="001703B1"/>
    <w:rPr>
      <w:rFonts w:ascii="Symbol" w:hAnsi="Symbol"/>
    </w:rPr>
  </w:style>
  <w:style w:type="character" w:customStyle="1" w:styleId="WW8Num118z1">
    <w:name w:val="WW8Num118z1"/>
    <w:uiPriority w:val="99"/>
    <w:rsid w:val="001703B1"/>
    <w:rPr>
      <w:rFonts w:ascii="Courier New" w:hAnsi="Courier New"/>
    </w:rPr>
  </w:style>
  <w:style w:type="character" w:customStyle="1" w:styleId="WW8Num118z2">
    <w:name w:val="WW8Num118z2"/>
    <w:uiPriority w:val="99"/>
    <w:rsid w:val="001703B1"/>
    <w:rPr>
      <w:rFonts w:ascii="Wingdings" w:hAnsi="Wingdings"/>
    </w:rPr>
  </w:style>
  <w:style w:type="character" w:customStyle="1" w:styleId="WW8Num135z0">
    <w:name w:val="WW8Num135z0"/>
    <w:uiPriority w:val="99"/>
    <w:rsid w:val="001703B1"/>
    <w:rPr>
      <w:rFonts w:ascii="Symbol" w:hAnsi="Symbol"/>
    </w:rPr>
  </w:style>
  <w:style w:type="character" w:customStyle="1" w:styleId="WW8Num135z1">
    <w:name w:val="WW8Num135z1"/>
    <w:uiPriority w:val="99"/>
    <w:rsid w:val="001703B1"/>
    <w:rPr>
      <w:rFonts w:ascii="Courier New" w:hAnsi="Courier New"/>
    </w:rPr>
  </w:style>
  <w:style w:type="character" w:customStyle="1" w:styleId="WW8Num135z2">
    <w:name w:val="WW8Num135z2"/>
    <w:uiPriority w:val="99"/>
    <w:rsid w:val="001703B1"/>
    <w:rPr>
      <w:rFonts w:ascii="Wingdings" w:hAnsi="Wingdings"/>
    </w:rPr>
  </w:style>
  <w:style w:type="character" w:customStyle="1" w:styleId="WW8Num140z0">
    <w:name w:val="WW8Num140z0"/>
    <w:uiPriority w:val="99"/>
    <w:rsid w:val="001703B1"/>
    <w:rPr>
      <w:rFonts w:ascii="Times New Roman" w:hAnsi="Times New Roman"/>
    </w:rPr>
  </w:style>
  <w:style w:type="character" w:customStyle="1" w:styleId="WW8Num140z1">
    <w:name w:val="WW8Num140z1"/>
    <w:uiPriority w:val="99"/>
    <w:rsid w:val="001703B1"/>
    <w:rPr>
      <w:rFonts w:ascii="Courier New" w:hAnsi="Courier New"/>
    </w:rPr>
  </w:style>
  <w:style w:type="character" w:customStyle="1" w:styleId="WW8Num140z2">
    <w:name w:val="WW8Num140z2"/>
    <w:uiPriority w:val="99"/>
    <w:rsid w:val="001703B1"/>
    <w:rPr>
      <w:rFonts w:ascii="Wingdings" w:hAnsi="Wingdings"/>
    </w:rPr>
  </w:style>
  <w:style w:type="character" w:customStyle="1" w:styleId="WW8Num140z3">
    <w:name w:val="WW8Num140z3"/>
    <w:uiPriority w:val="99"/>
    <w:rsid w:val="001703B1"/>
    <w:rPr>
      <w:rFonts w:ascii="Symbol" w:hAnsi="Symbol"/>
    </w:rPr>
  </w:style>
  <w:style w:type="character" w:customStyle="1" w:styleId="WW8Num142z0">
    <w:name w:val="WW8Num142z0"/>
    <w:uiPriority w:val="99"/>
    <w:rsid w:val="001703B1"/>
    <w:rPr>
      <w:rFonts w:ascii="Symbol" w:hAnsi="Symbol"/>
    </w:rPr>
  </w:style>
  <w:style w:type="character" w:customStyle="1" w:styleId="WW8Num142z1">
    <w:name w:val="WW8Num142z1"/>
    <w:uiPriority w:val="99"/>
    <w:rsid w:val="001703B1"/>
    <w:rPr>
      <w:rFonts w:ascii="Courier New" w:hAnsi="Courier New"/>
    </w:rPr>
  </w:style>
  <w:style w:type="character" w:customStyle="1" w:styleId="WW8Num142z2">
    <w:name w:val="WW8Num142z2"/>
    <w:uiPriority w:val="99"/>
    <w:rsid w:val="001703B1"/>
    <w:rPr>
      <w:rFonts w:ascii="Wingdings" w:hAnsi="Wingdings"/>
    </w:rPr>
  </w:style>
  <w:style w:type="character" w:customStyle="1" w:styleId="WW8Num148z0">
    <w:name w:val="WW8Num148z0"/>
    <w:uiPriority w:val="99"/>
    <w:rsid w:val="001703B1"/>
    <w:rPr>
      <w:rFonts w:ascii="Symbol" w:hAnsi="Symbol"/>
    </w:rPr>
  </w:style>
  <w:style w:type="character" w:customStyle="1" w:styleId="WW8Num148z1">
    <w:name w:val="WW8Num148z1"/>
    <w:uiPriority w:val="99"/>
    <w:rsid w:val="001703B1"/>
    <w:rPr>
      <w:rFonts w:ascii="Courier New" w:hAnsi="Courier New"/>
    </w:rPr>
  </w:style>
  <w:style w:type="character" w:customStyle="1" w:styleId="WW8Num148z2">
    <w:name w:val="WW8Num148z2"/>
    <w:uiPriority w:val="99"/>
    <w:rsid w:val="001703B1"/>
    <w:rPr>
      <w:rFonts w:ascii="Wingdings" w:hAnsi="Wingdings"/>
    </w:rPr>
  </w:style>
  <w:style w:type="character" w:customStyle="1" w:styleId="WW8Num151z0">
    <w:name w:val="WW8Num151z0"/>
    <w:uiPriority w:val="99"/>
    <w:rsid w:val="001703B1"/>
    <w:rPr>
      <w:rFonts w:ascii="Symbol" w:hAnsi="Symbol"/>
    </w:rPr>
  </w:style>
  <w:style w:type="character" w:customStyle="1" w:styleId="WW8Num152z0">
    <w:name w:val="WW8Num152z0"/>
    <w:uiPriority w:val="99"/>
    <w:rsid w:val="001703B1"/>
    <w:rPr>
      <w:rFonts w:ascii="Symbol" w:hAnsi="Symbol"/>
    </w:rPr>
  </w:style>
  <w:style w:type="character" w:customStyle="1" w:styleId="WW8Num152z1">
    <w:name w:val="WW8Num152z1"/>
    <w:uiPriority w:val="99"/>
    <w:rsid w:val="001703B1"/>
    <w:rPr>
      <w:rFonts w:ascii="Courier New" w:hAnsi="Courier New"/>
    </w:rPr>
  </w:style>
  <w:style w:type="character" w:customStyle="1" w:styleId="WW8Num152z2">
    <w:name w:val="WW8Num152z2"/>
    <w:uiPriority w:val="99"/>
    <w:rsid w:val="001703B1"/>
    <w:rPr>
      <w:rFonts w:ascii="Wingdings" w:hAnsi="Wingdings"/>
    </w:rPr>
  </w:style>
  <w:style w:type="character" w:customStyle="1" w:styleId="WW8Num154z0">
    <w:name w:val="WW8Num154z0"/>
    <w:uiPriority w:val="99"/>
    <w:rsid w:val="001703B1"/>
    <w:rPr>
      <w:b/>
    </w:rPr>
  </w:style>
  <w:style w:type="character" w:customStyle="1" w:styleId="WW8Num158z0">
    <w:name w:val="WW8Num158z0"/>
    <w:uiPriority w:val="99"/>
    <w:rsid w:val="001703B1"/>
    <w:rPr>
      <w:rFonts w:ascii="Symbol" w:hAnsi="Symbol"/>
    </w:rPr>
  </w:style>
  <w:style w:type="character" w:customStyle="1" w:styleId="WW8Num164z0">
    <w:name w:val="WW8Num164z0"/>
    <w:uiPriority w:val="99"/>
    <w:rsid w:val="001703B1"/>
    <w:rPr>
      <w:rFonts w:ascii="Symbol" w:hAnsi="Symbol"/>
    </w:rPr>
  </w:style>
  <w:style w:type="character" w:customStyle="1" w:styleId="WW8Num164z1">
    <w:name w:val="WW8Num164z1"/>
    <w:uiPriority w:val="99"/>
    <w:rsid w:val="001703B1"/>
    <w:rPr>
      <w:rFonts w:ascii="Courier New" w:hAnsi="Courier New"/>
    </w:rPr>
  </w:style>
  <w:style w:type="character" w:customStyle="1" w:styleId="WW8Num164z2">
    <w:name w:val="WW8Num164z2"/>
    <w:uiPriority w:val="99"/>
    <w:rsid w:val="001703B1"/>
    <w:rPr>
      <w:rFonts w:ascii="Wingdings" w:hAnsi="Wingdings"/>
    </w:rPr>
  </w:style>
  <w:style w:type="character" w:customStyle="1" w:styleId="WW8Num172z0">
    <w:name w:val="WW8Num172z0"/>
    <w:uiPriority w:val="99"/>
    <w:rsid w:val="001703B1"/>
    <w:rPr>
      <w:rFonts w:ascii="Symbol" w:hAnsi="Symbol"/>
    </w:rPr>
  </w:style>
  <w:style w:type="character" w:customStyle="1" w:styleId="WW8Num172z1">
    <w:name w:val="WW8Num172z1"/>
    <w:uiPriority w:val="99"/>
    <w:rsid w:val="001703B1"/>
    <w:rPr>
      <w:rFonts w:ascii="Courier New" w:hAnsi="Courier New"/>
    </w:rPr>
  </w:style>
  <w:style w:type="character" w:customStyle="1" w:styleId="WW8Num172z2">
    <w:name w:val="WW8Num172z2"/>
    <w:uiPriority w:val="99"/>
    <w:rsid w:val="001703B1"/>
    <w:rPr>
      <w:rFonts w:ascii="Wingdings" w:hAnsi="Wingdings"/>
    </w:rPr>
  </w:style>
  <w:style w:type="character" w:customStyle="1" w:styleId="WW8Num173z0">
    <w:name w:val="WW8Num173z0"/>
    <w:uiPriority w:val="99"/>
    <w:rsid w:val="001703B1"/>
    <w:rPr>
      <w:rFonts w:ascii="Wingdings" w:hAnsi="Wingdings"/>
    </w:rPr>
  </w:style>
  <w:style w:type="character" w:customStyle="1" w:styleId="WW8Num181z0">
    <w:name w:val="WW8Num181z0"/>
    <w:uiPriority w:val="99"/>
    <w:rsid w:val="001703B1"/>
    <w:rPr>
      <w:rFonts w:ascii="Webdings" w:hAnsi="Webdings"/>
    </w:rPr>
  </w:style>
  <w:style w:type="character" w:customStyle="1" w:styleId="WW8Num181z1">
    <w:name w:val="WW8Num181z1"/>
    <w:uiPriority w:val="99"/>
    <w:rsid w:val="001703B1"/>
    <w:rPr>
      <w:rFonts w:ascii="Verdana" w:hAnsi="Verdana"/>
    </w:rPr>
  </w:style>
  <w:style w:type="character" w:customStyle="1" w:styleId="WW8Num181z2">
    <w:name w:val="WW8Num181z2"/>
    <w:uiPriority w:val="99"/>
    <w:rsid w:val="001703B1"/>
    <w:rPr>
      <w:rFonts w:ascii="Wingdings" w:hAnsi="Wingdings"/>
    </w:rPr>
  </w:style>
  <w:style w:type="character" w:customStyle="1" w:styleId="WW8Num181z3">
    <w:name w:val="WW8Num181z3"/>
    <w:uiPriority w:val="99"/>
    <w:rsid w:val="001703B1"/>
    <w:rPr>
      <w:rFonts w:ascii="Symbol" w:hAnsi="Symbol"/>
    </w:rPr>
  </w:style>
  <w:style w:type="character" w:customStyle="1" w:styleId="WW8Num181z4">
    <w:name w:val="WW8Num181z4"/>
    <w:uiPriority w:val="99"/>
    <w:rsid w:val="001703B1"/>
    <w:rPr>
      <w:rFonts w:ascii="Courier New" w:hAnsi="Courier New"/>
    </w:rPr>
  </w:style>
  <w:style w:type="character" w:customStyle="1" w:styleId="WW8Num188z0">
    <w:name w:val="WW8Num188z0"/>
    <w:uiPriority w:val="99"/>
    <w:rsid w:val="001703B1"/>
    <w:rPr>
      <w:rFonts w:ascii="Symbol" w:hAnsi="Symbol"/>
    </w:rPr>
  </w:style>
  <w:style w:type="character" w:customStyle="1" w:styleId="WW8Num188z1">
    <w:name w:val="WW8Num188z1"/>
    <w:uiPriority w:val="99"/>
    <w:rsid w:val="001703B1"/>
    <w:rPr>
      <w:rFonts w:ascii="Courier New" w:hAnsi="Courier New"/>
    </w:rPr>
  </w:style>
  <w:style w:type="character" w:customStyle="1" w:styleId="WW8Num188z2">
    <w:name w:val="WW8Num188z2"/>
    <w:uiPriority w:val="99"/>
    <w:rsid w:val="001703B1"/>
    <w:rPr>
      <w:rFonts w:ascii="Wingdings" w:hAnsi="Wingdings"/>
    </w:rPr>
  </w:style>
  <w:style w:type="character" w:customStyle="1" w:styleId="WW8Num191z0">
    <w:name w:val="WW8Num191z0"/>
    <w:uiPriority w:val="99"/>
    <w:rsid w:val="001703B1"/>
    <w:rPr>
      <w:rFonts w:ascii="Symbol" w:hAnsi="Symbol"/>
    </w:rPr>
  </w:style>
  <w:style w:type="character" w:customStyle="1" w:styleId="WW8Num191z1">
    <w:name w:val="WW8Num191z1"/>
    <w:uiPriority w:val="99"/>
    <w:rsid w:val="001703B1"/>
    <w:rPr>
      <w:rFonts w:ascii="Courier New" w:hAnsi="Courier New"/>
    </w:rPr>
  </w:style>
  <w:style w:type="character" w:customStyle="1" w:styleId="WW8Num191z2">
    <w:name w:val="WW8Num191z2"/>
    <w:uiPriority w:val="99"/>
    <w:rsid w:val="001703B1"/>
    <w:rPr>
      <w:rFonts w:ascii="Wingdings" w:hAnsi="Wingdings"/>
    </w:rPr>
  </w:style>
  <w:style w:type="character" w:customStyle="1" w:styleId="WW8Num193z0">
    <w:name w:val="WW8Num193z0"/>
    <w:uiPriority w:val="99"/>
    <w:rsid w:val="001703B1"/>
    <w:rPr>
      <w:rFonts w:ascii="Wingdings" w:hAnsi="Wingdings"/>
    </w:rPr>
  </w:style>
  <w:style w:type="character" w:customStyle="1" w:styleId="WW8Num194z0">
    <w:name w:val="WW8Num194z0"/>
    <w:uiPriority w:val="99"/>
    <w:rsid w:val="001703B1"/>
    <w:rPr>
      <w:rFonts w:ascii="Symbol" w:hAnsi="Symbol"/>
    </w:rPr>
  </w:style>
  <w:style w:type="character" w:customStyle="1" w:styleId="WW8Num194z1">
    <w:name w:val="WW8Num194z1"/>
    <w:uiPriority w:val="99"/>
    <w:rsid w:val="001703B1"/>
    <w:rPr>
      <w:rFonts w:ascii="Courier New" w:hAnsi="Courier New"/>
    </w:rPr>
  </w:style>
  <w:style w:type="character" w:customStyle="1" w:styleId="WW8Num194z2">
    <w:name w:val="WW8Num194z2"/>
    <w:uiPriority w:val="99"/>
    <w:rsid w:val="001703B1"/>
    <w:rPr>
      <w:rFonts w:ascii="Wingdings" w:hAnsi="Wingdings"/>
    </w:rPr>
  </w:style>
  <w:style w:type="character" w:customStyle="1" w:styleId="WW8Num198z0">
    <w:name w:val="WW8Num198z0"/>
    <w:uiPriority w:val="99"/>
    <w:rsid w:val="001703B1"/>
    <w:rPr>
      <w:rFonts w:ascii="Symbol" w:hAnsi="Symbol"/>
    </w:rPr>
  </w:style>
  <w:style w:type="character" w:customStyle="1" w:styleId="WW8Num198z1">
    <w:name w:val="WW8Num198z1"/>
    <w:uiPriority w:val="99"/>
    <w:rsid w:val="001703B1"/>
    <w:rPr>
      <w:rFonts w:ascii="Courier New" w:hAnsi="Courier New"/>
    </w:rPr>
  </w:style>
  <w:style w:type="character" w:customStyle="1" w:styleId="WW8Num198z2">
    <w:name w:val="WW8Num198z2"/>
    <w:uiPriority w:val="99"/>
    <w:rsid w:val="001703B1"/>
    <w:rPr>
      <w:rFonts w:ascii="Wingdings" w:hAnsi="Wingdings"/>
    </w:rPr>
  </w:style>
  <w:style w:type="character" w:customStyle="1" w:styleId="WW8Num200z0">
    <w:name w:val="WW8Num200z0"/>
    <w:uiPriority w:val="99"/>
    <w:rsid w:val="001703B1"/>
    <w:rPr>
      <w:rFonts w:ascii="Times New Roman" w:hAnsi="Times New Roman"/>
    </w:rPr>
  </w:style>
  <w:style w:type="character" w:customStyle="1" w:styleId="WW8Num203z0">
    <w:name w:val="WW8Num203z0"/>
    <w:uiPriority w:val="99"/>
    <w:rsid w:val="001703B1"/>
    <w:rPr>
      <w:rFonts w:ascii="Symbol" w:hAnsi="Symbol"/>
    </w:rPr>
  </w:style>
  <w:style w:type="character" w:customStyle="1" w:styleId="WW8Num203z1">
    <w:name w:val="WW8Num203z1"/>
    <w:uiPriority w:val="99"/>
    <w:rsid w:val="001703B1"/>
    <w:rPr>
      <w:rFonts w:ascii="Courier New" w:hAnsi="Courier New"/>
    </w:rPr>
  </w:style>
  <w:style w:type="character" w:customStyle="1" w:styleId="WW8Num203z2">
    <w:name w:val="WW8Num203z2"/>
    <w:uiPriority w:val="99"/>
    <w:rsid w:val="001703B1"/>
    <w:rPr>
      <w:rFonts w:ascii="Wingdings" w:hAnsi="Wingdings"/>
    </w:rPr>
  </w:style>
  <w:style w:type="character" w:customStyle="1" w:styleId="WW8Num209z0">
    <w:name w:val="WW8Num209z0"/>
    <w:uiPriority w:val="99"/>
    <w:rsid w:val="001703B1"/>
    <w:rPr>
      <w:rFonts w:ascii="Symbol" w:hAnsi="Symbol"/>
    </w:rPr>
  </w:style>
  <w:style w:type="character" w:customStyle="1" w:styleId="WW8Num209z1">
    <w:name w:val="WW8Num209z1"/>
    <w:uiPriority w:val="99"/>
    <w:rsid w:val="001703B1"/>
    <w:rPr>
      <w:rFonts w:ascii="Courier New" w:hAnsi="Courier New"/>
    </w:rPr>
  </w:style>
  <w:style w:type="character" w:customStyle="1" w:styleId="WW8Num209z2">
    <w:name w:val="WW8Num209z2"/>
    <w:uiPriority w:val="99"/>
    <w:rsid w:val="001703B1"/>
    <w:rPr>
      <w:rFonts w:ascii="Wingdings" w:hAnsi="Wingdings"/>
    </w:rPr>
  </w:style>
  <w:style w:type="character" w:customStyle="1" w:styleId="WW8Num210z0">
    <w:name w:val="WW8Num210z0"/>
    <w:uiPriority w:val="99"/>
    <w:rsid w:val="001703B1"/>
    <w:rPr>
      <w:rFonts w:ascii="Symbol" w:hAnsi="Symbol"/>
    </w:rPr>
  </w:style>
  <w:style w:type="character" w:customStyle="1" w:styleId="WW8Num210z1">
    <w:name w:val="WW8Num210z1"/>
    <w:uiPriority w:val="99"/>
    <w:rsid w:val="001703B1"/>
    <w:rPr>
      <w:rFonts w:ascii="Courier New" w:hAnsi="Courier New"/>
    </w:rPr>
  </w:style>
  <w:style w:type="character" w:customStyle="1" w:styleId="WW8Num210z2">
    <w:name w:val="WW8Num210z2"/>
    <w:uiPriority w:val="99"/>
    <w:rsid w:val="001703B1"/>
    <w:rPr>
      <w:rFonts w:ascii="Wingdings" w:hAnsi="Wingdings"/>
    </w:rPr>
  </w:style>
  <w:style w:type="character" w:customStyle="1" w:styleId="WW8Num213z0">
    <w:name w:val="WW8Num213z0"/>
    <w:uiPriority w:val="99"/>
    <w:rsid w:val="001703B1"/>
    <w:rPr>
      <w:rFonts w:ascii="Symbol" w:hAnsi="Symbol"/>
    </w:rPr>
  </w:style>
  <w:style w:type="character" w:customStyle="1" w:styleId="WW8Num213z1">
    <w:name w:val="WW8Num213z1"/>
    <w:uiPriority w:val="99"/>
    <w:rsid w:val="001703B1"/>
    <w:rPr>
      <w:rFonts w:ascii="Courier New" w:hAnsi="Courier New"/>
    </w:rPr>
  </w:style>
  <w:style w:type="character" w:customStyle="1" w:styleId="WW8Num213z2">
    <w:name w:val="WW8Num213z2"/>
    <w:uiPriority w:val="99"/>
    <w:rsid w:val="001703B1"/>
    <w:rPr>
      <w:rFonts w:ascii="Wingdings" w:hAnsi="Wingdings"/>
    </w:rPr>
  </w:style>
  <w:style w:type="character" w:customStyle="1" w:styleId="WW8Num215z0">
    <w:name w:val="WW8Num215z0"/>
    <w:uiPriority w:val="99"/>
    <w:rsid w:val="001703B1"/>
    <w:rPr>
      <w:rFonts w:ascii="Times New Roman" w:hAnsi="Times New Roman"/>
    </w:rPr>
  </w:style>
  <w:style w:type="character" w:customStyle="1" w:styleId="WW8NumSt247z0">
    <w:name w:val="WW8NumSt247z0"/>
    <w:uiPriority w:val="99"/>
    <w:rsid w:val="001703B1"/>
    <w:rPr>
      <w:rFonts w:ascii="Times New Roman" w:hAnsi="Times New Roman"/>
    </w:rPr>
  </w:style>
  <w:style w:type="character" w:customStyle="1" w:styleId="19">
    <w:name w:val="Основной шрифт абзаца1"/>
    <w:uiPriority w:val="99"/>
    <w:rsid w:val="001703B1"/>
  </w:style>
  <w:style w:type="character" w:styleId="a3">
    <w:name w:val="page number"/>
    <w:uiPriority w:val="99"/>
    <w:rsid w:val="001703B1"/>
    <w:rPr>
      <w:rFonts w:cs="Times New Roman"/>
    </w:rPr>
  </w:style>
  <w:style w:type="character" w:styleId="a4">
    <w:name w:val="Hyperlink"/>
    <w:uiPriority w:val="99"/>
    <w:rsid w:val="001703B1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703B1"/>
    <w:rPr>
      <w:rFonts w:cs="Times New Roman"/>
      <w:color w:val="800080"/>
      <w:u w:val="single"/>
    </w:rPr>
  </w:style>
  <w:style w:type="character" w:customStyle="1" w:styleId="91">
    <w:name w:val="Знак Знак9"/>
    <w:uiPriority w:val="99"/>
    <w:rsid w:val="001703B1"/>
    <w:rPr>
      <w:rFonts w:cs="Times New Roman"/>
      <w:sz w:val="24"/>
    </w:rPr>
  </w:style>
  <w:style w:type="character" w:customStyle="1" w:styleId="81">
    <w:name w:val="Знак Знак8"/>
    <w:uiPriority w:val="99"/>
    <w:rsid w:val="001703B1"/>
    <w:rPr>
      <w:rFonts w:cs="Times New Roman"/>
      <w:sz w:val="24"/>
    </w:rPr>
  </w:style>
  <w:style w:type="character" w:customStyle="1" w:styleId="71">
    <w:name w:val="Знак Знак7"/>
    <w:uiPriority w:val="99"/>
    <w:rsid w:val="001703B1"/>
    <w:rPr>
      <w:rFonts w:cs="Times New Roman"/>
    </w:rPr>
  </w:style>
  <w:style w:type="character" w:customStyle="1" w:styleId="61">
    <w:name w:val="Знак Знак6"/>
    <w:uiPriority w:val="99"/>
    <w:rsid w:val="001703B1"/>
    <w:rPr>
      <w:rFonts w:cs="Times New Roman"/>
    </w:rPr>
  </w:style>
  <w:style w:type="character" w:customStyle="1" w:styleId="41">
    <w:name w:val="Знак Знак4"/>
    <w:uiPriority w:val="99"/>
    <w:rsid w:val="001703B1"/>
    <w:rPr>
      <w:rFonts w:cs="Times New Roman"/>
      <w:sz w:val="24"/>
      <w:szCs w:val="24"/>
    </w:rPr>
  </w:style>
  <w:style w:type="character" w:customStyle="1" w:styleId="51">
    <w:name w:val="Знак Знак5"/>
    <w:uiPriority w:val="99"/>
    <w:rsid w:val="001703B1"/>
    <w:rPr>
      <w:rFonts w:cs="Times New Roman"/>
      <w:b/>
      <w:bCs/>
      <w:sz w:val="28"/>
    </w:rPr>
  </w:style>
  <w:style w:type="character" w:customStyle="1" w:styleId="31">
    <w:name w:val="Знак Знак3"/>
    <w:uiPriority w:val="99"/>
    <w:rsid w:val="001703B1"/>
    <w:rPr>
      <w:rFonts w:cs="Times New Roman"/>
      <w:b/>
      <w:sz w:val="48"/>
    </w:rPr>
  </w:style>
  <w:style w:type="character" w:customStyle="1" w:styleId="22">
    <w:name w:val="Знак Знак2"/>
    <w:uiPriority w:val="99"/>
    <w:rsid w:val="001703B1"/>
    <w:rPr>
      <w:rFonts w:cs="Times New Roman"/>
      <w:b/>
      <w:sz w:val="40"/>
    </w:rPr>
  </w:style>
  <w:style w:type="character" w:customStyle="1" w:styleId="1a">
    <w:name w:val="Знак Знак1"/>
    <w:uiPriority w:val="99"/>
    <w:rsid w:val="001703B1"/>
    <w:rPr>
      <w:rFonts w:cs="Times New Roman"/>
      <w:sz w:val="24"/>
    </w:rPr>
  </w:style>
  <w:style w:type="character" w:customStyle="1" w:styleId="a6">
    <w:name w:val="Знак Знак"/>
    <w:uiPriority w:val="99"/>
    <w:rsid w:val="001703B1"/>
    <w:rPr>
      <w:rFonts w:cs="Times New Roman"/>
      <w:sz w:val="24"/>
    </w:rPr>
  </w:style>
  <w:style w:type="character" w:customStyle="1" w:styleId="910">
    <w:name w:val="Знак Знак91"/>
    <w:uiPriority w:val="99"/>
    <w:rsid w:val="001703B1"/>
    <w:rPr>
      <w:rFonts w:cs="Times New Roman"/>
      <w:sz w:val="24"/>
      <w:lang w:val="ru-RU" w:eastAsia="ar-SA" w:bidi="ar-SA"/>
    </w:rPr>
  </w:style>
  <w:style w:type="paragraph" w:customStyle="1" w:styleId="a7">
    <w:name w:val="Заголовок"/>
    <w:basedOn w:val="a"/>
    <w:next w:val="a8"/>
    <w:uiPriority w:val="99"/>
    <w:rsid w:val="001703B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1703B1"/>
    <w:pPr>
      <w:ind w:left="720"/>
    </w:pPr>
    <w:rPr>
      <w:rFonts w:eastAsia="Calibri"/>
      <w:lang/>
    </w:rPr>
  </w:style>
  <w:style w:type="character" w:customStyle="1" w:styleId="a9">
    <w:name w:val="Основной текст Знак"/>
    <w:link w:val="a8"/>
    <w:uiPriority w:val="99"/>
    <w:locked/>
    <w:rsid w:val="001703B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1703B1"/>
    <w:rPr>
      <w:rFonts w:ascii="Arial" w:hAnsi="Arial" w:cs="Tahoma"/>
    </w:rPr>
  </w:style>
  <w:style w:type="paragraph" w:customStyle="1" w:styleId="23">
    <w:name w:val="Название2"/>
    <w:basedOn w:val="a"/>
    <w:uiPriority w:val="99"/>
    <w:rsid w:val="001703B1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24">
    <w:name w:val="Указатель2"/>
    <w:basedOn w:val="a"/>
    <w:uiPriority w:val="99"/>
    <w:rsid w:val="001703B1"/>
    <w:pPr>
      <w:suppressLineNumbers/>
    </w:pPr>
    <w:rPr>
      <w:rFonts w:cs="Mangal"/>
      <w:sz w:val="24"/>
    </w:rPr>
  </w:style>
  <w:style w:type="paragraph" w:customStyle="1" w:styleId="1b">
    <w:name w:val="Название1"/>
    <w:basedOn w:val="a"/>
    <w:uiPriority w:val="99"/>
    <w:rsid w:val="001703B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c">
    <w:name w:val="Указатель1"/>
    <w:basedOn w:val="a"/>
    <w:uiPriority w:val="99"/>
    <w:rsid w:val="001703B1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link w:val="ac"/>
    <w:uiPriority w:val="99"/>
    <w:rsid w:val="001703B1"/>
    <w:pPr>
      <w:ind w:left="720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1703B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703B1"/>
    <w:pPr>
      <w:ind w:left="375"/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1703B1"/>
    <w:pPr>
      <w:ind w:left="36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1703B1"/>
    <w:pPr>
      <w:jc w:val="center"/>
    </w:pPr>
    <w:rPr>
      <w:b/>
      <w:sz w:val="48"/>
    </w:rPr>
  </w:style>
  <w:style w:type="paragraph" w:styleId="ad">
    <w:name w:val="header"/>
    <w:basedOn w:val="a"/>
    <w:link w:val="ae"/>
    <w:rsid w:val="001703B1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ae">
    <w:name w:val="Верхний колонтитул Знак"/>
    <w:link w:val="ad"/>
    <w:locked/>
    <w:rsid w:val="001703B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1703B1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af0">
    <w:name w:val="Нижний колонтитул Знак"/>
    <w:link w:val="af"/>
    <w:uiPriority w:val="99"/>
    <w:locked/>
    <w:rsid w:val="001703B1"/>
    <w:rPr>
      <w:rFonts w:ascii="Times New Roman" w:hAnsi="Times New Roman" w:cs="Times New Roman"/>
      <w:sz w:val="20"/>
      <w:szCs w:val="20"/>
      <w:lang w:eastAsia="ar-SA" w:bidi="ar-SA"/>
    </w:rPr>
  </w:style>
  <w:style w:type="paragraph" w:styleId="1d">
    <w:name w:val="toc 1"/>
    <w:basedOn w:val="a"/>
    <w:next w:val="a"/>
    <w:uiPriority w:val="39"/>
    <w:rsid w:val="00B40DEB"/>
    <w:pPr>
      <w:spacing w:before="360"/>
    </w:pPr>
    <w:rPr>
      <w:rFonts w:ascii="Cambria" w:hAnsi="Cambria"/>
      <w:b/>
      <w:bCs/>
      <w:caps/>
      <w:szCs w:val="24"/>
    </w:rPr>
  </w:style>
  <w:style w:type="paragraph" w:styleId="25">
    <w:name w:val="toc 2"/>
    <w:basedOn w:val="a"/>
    <w:next w:val="a"/>
    <w:uiPriority w:val="39"/>
    <w:rsid w:val="001703B1"/>
    <w:pPr>
      <w:spacing w:before="240"/>
    </w:pPr>
    <w:rPr>
      <w:rFonts w:ascii="Calibri" w:hAnsi="Calibri"/>
      <w:b/>
      <w:bCs/>
    </w:rPr>
  </w:style>
  <w:style w:type="paragraph" w:styleId="32">
    <w:name w:val="toc 3"/>
    <w:basedOn w:val="a"/>
    <w:next w:val="a"/>
    <w:uiPriority w:val="39"/>
    <w:rsid w:val="00B40DEB"/>
    <w:pPr>
      <w:ind w:left="200"/>
    </w:pPr>
    <w:rPr>
      <w:sz w:val="24"/>
    </w:rPr>
  </w:style>
  <w:style w:type="paragraph" w:styleId="42">
    <w:name w:val="toc 4"/>
    <w:basedOn w:val="a"/>
    <w:next w:val="a"/>
    <w:uiPriority w:val="39"/>
    <w:rsid w:val="001703B1"/>
    <w:pPr>
      <w:ind w:left="400"/>
    </w:pPr>
    <w:rPr>
      <w:rFonts w:ascii="Calibri" w:hAnsi="Calibri"/>
    </w:rPr>
  </w:style>
  <w:style w:type="paragraph" w:styleId="52">
    <w:name w:val="toc 5"/>
    <w:basedOn w:val="a"/>
    <w:next w:val="a"/>
    <w:uiPriority w:val="39"/>
    <w:rsid w:val="001703B1"/>
    <w:pPr>
      <w:ind w:left="600"/>
    </w:pPr>
    <w:rPr>
      <w:rFonts w:ascii="Calibri" w:hAnsi="Calibri"/>
    </w:rPr>
  </w:style>
  <w:style w:type="paragraph" w:styleId="62">
    <w:name w:val="toc 6"/>
    <w:basedOn w:val="a"/>
    <w:next w:val="a"/>
    <w:uiPriority w:val="39"/>
    <w:rsid w:val="001703B1"/>
    <w:pPr>
      <w:ind w:left="800"/>
    </w:pPr>
    <w:rPr>
      <w:rFonts w:ascii="Calibri" w:hAnsi="Calibri"/>
    </w:rPr>
  </w:style>
  <w:style w:type="paragraph" w:styleId="72">
    <w:name w:val="toc 7"/>
    <w:basedOn w:val="a"/>
    <w:next w:val="a"/>
    <w:uiPriority w:val="39"/>
    <w:rsid w:val="001703B1"/>
    <w:pPr>
      <w:ind w:left="1000"/>
    </w:pPr>
    <w:rPr>
      <w:rFonts w:ascii="Calibri" w:hAnsi="Calibri"/>
    </w:rPr>
  </w:style>
  <w:style w:type="paragraph" w:styleId="82">
    <w:name w:val="toc 8"/>
    <w:basedOn w:val="a"/>
    <w:next w:val="a"/>
    <w:uiPriority w:val="39"/>
    <w:rsid w:val="001703B1"/>
    <w:pPr>
      <w:ind w:left="1200"/>
    </w:pPr>
    <w:rPr>
      <w:rFonts w:ascii="Calibri" w:hAnsi="Calibri"/>
    </w:rPr>
  </w:style>
  <w:style w:type="paragraph" w:styleId="92">
    <w:name w:val="toc 9"/>
    <w:basedOn w:val="a"/>
    <w:next w:val="a"/>
    <w:uiPriority w:val="39"/>
    <w:rsid w:val="001703B1"/>
    <w:pPr>
      <w:ind w:left="1400"/>
    </w:pPr>
    <w:rPr>
      <w:rFonts w:ascii="Calibri" w:hAnsi="Calibri"/>
    </w:rPr>
  </w:style>
  <w:style w:type="paragraph" w:customStyle="1" w:styleId="311">
    <w:name w:val="Основной текст 31"/>
    <w:basedOn w:val="a"/>
    <w:uiPriority w:val="99"/>
    <w:rsid w:val="001703B1"/>
    <w:pPr>
      <w:jc w:val="center"/>
    </w:pPr>
    <w:rPr>
      <w:b/>
      <w:sz w:val="40"/>
    </w:rPr>
  </w:style>
  <w:style w:type="paragraph" w:customStyle="1" w:styleId="1e">
    <w:name w:val="Цитата1"/>
    <w:basedOn w:val="a"/>
    <w:uiPriority w:val="99"/>
    <w:rsid w:val="001703B1"/>
    <w:pPr>
      <w:ind w:left="113" w:right="113"/>
    </w:pPr>
  </w:style>
  <w:style w:type="paragraph" w:styleId="1f">
    <w:name w:val="index 1"/>
    <w:basedOn w:val="a"/>
    <w:next w:val="a"/>
    <w:uiPriority w:val="99"/>
    <w:rsid w:val="001703B1"/>
    <w:pPr>
      <w:ind w:left="200" w:hanging="200"/>
    </w:pPr>
    <w:rPr>
      <w:sz w:val="18"/>
    </w:rPr>
  </w:style>
  <w:style w:type="paragraph" w:styleId="26">
    <w:name w:val="index 2"/>
    <w:basedOn w:val="a"/>
    <w:next w:val="a"/>
    <w:uiPriority w:val="99"/>
    <w:rsid w:val="001703B1"/>
    <w:pPr>
      <w:ind w:left="400" w:hanging="200"/>
    </w:pPr>
    <w:rPr>
      <w:sz w:val="18"/>
    </w:rPr>
  </w:style>
  <w:style w:type="paragraph" w:styleId="33">
    <w:name w:val="index 3"/>
    <w:basedOn w:val="a"/>
    <w:next w:val="a"/>
    <w:uiPriority w:val="99"/>
    <w:rsid w:val="001703B1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uiPriority w:val="99"/>
    <w:rsid w:val="001703B1"/>
    <w:pPr>
      <w:ind w:left="800" w:hanging="200"/>
    </w:pPr>
    <w:rPr>
      <w:sz w:val="18"/>
    </w:rPr>
  </w:style>
  <w:style w:type="paragraph" w:customStyle="1" w:styleId="510">
    <w:name w:val="Указатель 51"/>
    <w:basedOn w:val="a"/>
    <w:next w:val="a"/>
    <w:uiPriority w:val="99"/>
    <w:rsid w:val="001703B1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uiPriority w:val="99"/>
    <w:rsid w:val="001703B1"/>
    <w:pPr>
      <w:ind w:left="1200" w:hanging="200"/>
    </w:pPr>
    <w:rPr>
      <w:sz w:val="18"/>
    </w:rPr>
  </w:style>
  <w:style w:type="paragraph" w:customStyle="1" w:styleId="710">
    <w:name w:val="Указатель 71"/>
    <w:basedOn w:val="a"/>
    <w:next w:val="a"/>
    <w:uiPriority w:val="99"/>
    <w:rsid w:val="001703B1"/>
    <w:pPr>
      <w:ind w:left="1400" w:hanging="200"/>
    </w:pPr>
    <w:rPr>
      <w:sz w:val="18"/>
    </w:rPr>
  </w:style>
  <w:style w:type="paragraph" w:customStyle="1" w:styleId="810">
    <w:name w:val="Указатель 81"/>
    <w:basedOn w:val="a"/>
    <w:next w:val="a"/>
    <w:uiPriority w:val="99"/>
    <w:rsid w:val="001703B1"/>
    <w:pPr>
      <w:ind w:left="1600" w:hanging="200"/>
    </w:pPr>
    <w:rPr>
      <w:sz w:val="18"/>
    </w:rPr>
  </w:style>
  <w:style w:type="paragraph" w:customStyle="1" w:styleId="911">
    <w:name w:val="Указатель 91"/>
    <w:basedOn w:val="a"/>
    <w:next w:val="a"/>
    <w:uiPriority w:val="99"/>
    <w:rsid w:val="001703B1"/>
    <w:pPr>
      <w:ind w:left="1800" w:hanging="200"/>
    </w:pPr>
    <w:rPr>
      <w:sz w:val="18"/>
    </w:rPr>
  </w:style>
  <w:style w:type="paragraph" w:styleId="af1">
    <w:name w:val="index heading"/>
    <w:basedOn w:val="a"/>
    <w:next w:val="1f"/>
    <w:uiPriority w:val="99"/>
    <w:rsid w:val="001703B1"/>
    <w:pPr>
      <w:pBdr>
        <w:top w:val="single" w:sz="8" w:space="0" w:color="000000"/>
      </w:pBdr>
      <w:spacing w:before="360" w:after="240"/>
    </w:pPr>
    <w:rPr>
      <w:b/>
      <w:i/>
      <w:sz w:val="26"/>
    </w:rPr>
  </w:style>
  <w:style w:type="paragraph" w:styleId="af2">
    <w:name w:val="Title"/>
    <w:basedOn w:val="a"/>
    <w:next w:val="af3"/>
    <w:link w:val="af4"/>
    <w:uiPriority w:val="99"/>
    <w:qFormat/>
    <w:rsid w:val="001703B1"/>
    <w:pPr>
      <w:jc w:val="center"/>
    </w:pPr>
    <w:rPr>
      <w:rFonts w:eastAsia="Calibri"/>
      <w:b/>
      <w:bCs/>
      <w:lang/>
    </w:rPr>
  </w:style>
  <w:style w:type="paragraph" w:styleId="af3">
    <w:name w:val="Subtitle"/>
    <w:basedOn w:val="a"/>
    <w:next w:val="a8"/>
    <w:link w:val="af5"/>
    <w:uiPriority w:val="99"/>
    <w:qFormat/>
    <w:rsid w:val="001703B1"/>
    <w:rPr>
      <w:rFonts w:eastAsia="Calibri"/>
      <w:sz w:val="24"/>
      <w:szCs w:val="24"/>
      <w:lang/>
    </w:rPr>
  </w:style>
  <w:style w:type="character" w:customStyle="1" w:styleId="af5">
    <w:name w:val="Подзаголовок Знак"/>
    <w:link w:val="af3"/>
    <w:uiPriority w:val="99"/>
    <w:locked/>
    <w:rsid w:val="001703B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4">
    <w:name w:val="Название Знак"/>
    <w:link w:val="af2"/>
    <w:uiPriority w:val="99"/>
    <w:locked/>
    <w:rsid w:val="001703B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f0">
    <w:name w:val="Схема документа1"/>
    <w:basedOn w:val="a"/>
    <w:uiPriority w:val="99"/>
    <w:rsid w:val="001703B1"/>
    <w:pPr>
      <w:shd w:val="clear" w:color="auto" w:fill="000080"/>
    </w:pPr>
    <w:rPr>
      <w:rFonts w:ascii="Tahoma" w:hAnsi="Tahoma" w:cs="Tahoma"/>
    </w:rPr>
  </w:style>
  <w:style w:type="paragraph" w:customStyle="1" w:styleId="1f1">
    <w:name w:val="Название объекта1"/>
    <w:basedOn w:val="a"/>
    <w:next w:val="a"/>
    <w:uiPriority w:val="99"/>
    <w:rsid w:val="001703B1"/>
    <w:pPr>
      <w:widowControl w:val="0"/>
      <w:shd w:val="clear" w:color="auto" w:fill="FFFFFF"/>
      <w:autoSpaceDE w:val="0"/>
      <w:spacing w:before="451"/>
      <w:ind w:right="5"/>
      <w:jc w:val="center"/>
    </w:pPr>
    <w:rPr>
      <w:b/>
      <w:bCs/>
      <w:color w:val="000000"/>
      <w:spacing w:val="-4"/>
      <w:sz w:val="28"/>
      <w:szCs w:val="28"/>
    </w:rPr>
  </w:style>
  <w:style w:type="paragraph" w:customStyle="1" w:styleId="1f2">
    <w:name w:val="Таблица ссылок1"/>
    <w:basedOn w:val="a"/>
    <w:next w:val="a"/>
    <w:uiPriority w:val="99"/>
    <w:rsid w:val="001703B1"/>
    <w:pPr>
      <w:ind w:left="200" w:hanging="200"/>
    </w:pPr>
  </w:style>
  <w:style w:type="paragraph" w:customStyle="1" w:styleId="1f3">
    <w:name w:val="Заголовок таблицы ссылок1"/>
    <w:basedOn w:val="a"/>
    <w:next w:val="a"/>
    <w:uiPriority w:val="99"/>
    <w:rsid w:val="001703B1"/>
    <w:pPr>
      <w:spacing w:before="120"/>
    </w:pPr>
    <w:rPr>
      <w:rFonts w:ascii="Arial" w:hAnsi="Arial"/>
      <w:b/>
      <w:bCs/>
      <w:szCs w:val="24"/>
    </w:rPr>
  </w:style>
  <w:style w:type="paragraph" w:styleId="af6">
    <w:name w:val="List Paragraph"/>
    <w:basedOn w:val="a"/>
    <w:uiPriority w:val="34"/>
    <w:qFormat/>
    <w:rsid w:val="001703B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uiPriority w:val="99"/>
    <w:rsid w:val="001703B1"/>
    <w:pPr>
      <w:suppressLineNumbers/>
    </w:pPr>
  </w:style>
  <w:style w:type="paragraph" w:customStyle="1" w:styleId="af8">
    <w:name w:val="Заголовок таблицы"/>
    <w:basedOn w:val="af7"/>
    <w:uiPriority w:val="99"/>
    <w:rsid w:val="001703B1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uiPriority w:val="99"/>
    <w:rsid w:val="001703B1"/>
  </w:style>
  <w:style w:type="paragraph" w:customStyle="1" w:styleId="220">
    <w:name w:val="Основной текст 22"/>
    <w:basedOn w:val="a"/>
    <w:uiPriority w:val="99"/>
    <w:rsid w:val="001703B1"/>
    <w:pPr>
      <w:jc w:val="center"/>
    </w:pPr>
    <w:rPr>
      <w:b/>
      <w:sz w:val="48"/>
    </w:rPr>
  </w:style>
  <w:style w:type="paragraph" w:customStyle="1" w:styleId="320">
    <w:name w:val="Основной текст 32"/>
    <w:basedOn w:val="a"/>
    <w:uiPriority w:val="99"/>
    <w:rsid w:val="001703B1"/>
    <w:pPr>
      <w:jc w:val="center"/>
    </w:pPr>
    <w:rPr>
      <w:b/>
      <w:sz w:val="40"/>
    </w:rPr>
  </w:style>
  <w:style w:type="paragraph" w:customStyle="1" w:styleId="221">
    <w:name w:val="Основной текст с отступом 22"/>
    <w:basedOn w:val="a"/>
    <w:uiPriority w:val="99"/>
    <w:rsid w:val="001703B1"/>
    <w:pPr>
      <w:ind w:left="375"/>
      <w:jc w:val="both"/>
    </w:pPr>
    <w:rPr>
      <w:sz w:val="24"/>
    </w:rPr>
  </w:style>
  <w:style w:type="paragraph" w:customStyle="1" w:styleId="321">
    <w:name w:val="Основной текст с отступом 32"/>
    <w:basedOn w:val="a"/>
    <w:uiPriority w:val="99"/>
    <w:rsid w:val="001703B1"/>
    <w:pPr>
      <w:ind w:left="360"/>
      <w:jc w:val="both"/>
    </w:pPr>
    <w:rPr>
      <w:sz w:val="24"/>
    </w:rPr>
  </w:style>
  <w:style w:type="paragraph" w:customStyle="1" w:styleId="afa">
    <w:name w:val="ЗаголовокТаблицы"/>
    <w:basedOn w:val="a"/>
    <w:uiPriority w:val="99"/>
    <w:rsid w:val="001703B1"/>
    <w:pPr>
      <w:spacing w:before="120"/>
      <w:jc w:val="center"/>
    </w:pPr>
    <w:rPr>
      <w:rFonts w:ascii="Arial" w:hAnsi="Arial"/>
      <w:b/>
      <w:color w:val="000000"/>
      <w:sz w:val="28"/>
    </w:rPr>
  </w:style>
  <w:style w:type="paragraph" w:customStyle="1" w:styleId="1f4">
    <w:name w:val="Стиль1"/>
    <w:basedOn w:val="a"/>
    <w:next w:val="a"/>
    <w:uiPriority w:val="99"/>
    <w:rsid w:val="001703B1"/>
    <w:pPr>
      <w:ind w:right="-108"/>
      <w:jc w:val="right"/>
    </w:pPr>
    <w:rPr>
      <w:b/>
      <w:sz w:val="28"/>
      <w:szCs w:val="28"/>
    </w:rPr>
  </w:style>
  <w:style w:type="paragraph" w:customStyle="1" w:styleId="27">
    <w:name w:val="Название объекта2"/>
    <w:basedOn w:val="a"/>
    <w:next w:val="a"/>
    <w:uiPriority w:val="99"/>
    <w:rsid w:val="001703B1"/>
    <w:pPr>
      <w:widowControl w:val="0"/>
      <w:suppressAutoHyphens/>
      <w:spacing w:after="200"/>
    </w:pPr>
    <w:rPr>
      <w:rFonts w:eastAsia="Calibri"/>
      <w:b/>
      <w:bCs/>
      <w:color w:val="4F81BD"/>
      <w:kern w:val="1"/>
      <w:sz w:val="18"/>
      <w:szCs w:val="18"/>
    </w:rPr>
  </w:style>
  <w:style w:type="paragraph" w:customStyle="1" w:styleId="afb">
    <w:name w:val="ШапкаТаблицы"/>
    <w:basedOn w:val="a"/>
    <w:uiPriority w:val="99"/>
    <w:rsid w:val="001703B1"/>
    <w:pPr>
      <w:ind w:right="-108"/>
      <w:jc w:val="center"/>
    </w:pPr>
    <w:rPr>
      <w:rFonts w:ascii="Arial" w:hAnsi="Arial"/>
      <w:b/>
    </w:rPr>
  </w:style>
  <w:style w:type="paragraph" w:styleId="afc">
    <w:name w:val="Normal (Web)"/>
    <w:basedOn w:val="a"/>
    <w:uiPriority w:val="99"/>
    <w:rsid w:val="001703B1"/>
    <w:pPr>
      <w:spacing w:before="100" w:after="100"/>
    </w:pPr>
    <w:rPr>
      <w:sz w:val="24"/>
      <w:szCs w:val="24"/>
    </w:rPr>
  </w:style>
  <w:style w:type="paragraph" w:styleId="afd">
    <w:name w:val="No Spacing"/>
    <w:link w:val="afe"/>
    <w:uiPriority w:val="1"/>
    <w:qFormat/>
    <w:rsid w:val="001703B1"/>
    <w:pPr>
      <w:suppressAutoHyphens/>
    </w:pPr>
    <w:rPr>
      <w:sz w:val="22"/>
      <w:szCs w:val="22"/>
      <w:lang w:eastAsia="ar-SA"/>
    </w:rPr>
  </w:style>
  <w:style w:type="character" w:customStyle="1" w:styleId="afe">
    <w:name w:val="Без интервала Знак"/>
    <w:link w:val="afd"/>
    <w:uiPriority w:val="1"/>
    <w:locked/>
    <w:rsid w:val="002C4CC6"/>
    <w:rPr>
      <w:sz w:val="22"/>
      <w:szCs w:val="22"/>
      <w:lang w:val="ru-RU" w:eastAsia="ar-SA" w:bidi="ar-SA"/>
    </w:rPr>
  </w:style>
  <w:style w:type="table" w:styleId="aff">
    <w:name w:val="Table Grid"/>
    <w:basedOn w:val="a1"/>
    <w:uiPriority w:val="59"/>
    <w:rsid w:val="001703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1703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5">
    <w:name w:val="Абзац списка1"/>
    <w:basedOn w:val="a"/>
    <w:uiPriority w:val="99"/>
    <w:rsid w:val="001703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f6">
    <w:name w:val="Без интервала1"/>
    <w:uiPriority w:val="99"/>
    <w:rsid w:val="001703B1"/>
    <w:rPr>
      <w:rFonts w:eastAsia="Times New Roman"/>
      <w:sz w:val="22"/>
      <w:szCs w:val="22"/>
      <w:lang w:eastAsia="en-US"/>
    </w:rPr>
  </w:style>
  <w:style w:type="paragraph" w:styleId="aff1">
    <w:name w:val="TOC Heading"/>
    <w:basedOn w:val="10"/>
    <w:next w:val="a"/>
    <w:uiPriority w:val="99"/>
    <w:qFormat/>
    <w:rsid w:val="001703B1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aff2">
    <w:name w:val="Balloon Text"/>
    <w:basedOn w:val="a"/>
    <w:link w:val="aff3"/>
    <w:uiPriority w:val="99"/>
    <w:semiHidden/>
    <w:rsid w:val="00831D0D"/>
    <w:rPr>
      <w:rFonts w:ascii="Tahoma" w:eastAsia="Calibri" w:hAnsi="Tahoma" w:cs="Tahoma"/>
      <w:sz w:val="16"/>
      <w:szCs w:val="16"/>
      <w:lang/>
    </w:rPr>
  </w:style>
  <w:style w:type="character" w:customStyle="1" w:styleId="aff3">
    <w:name w:val="Текст выноски Знак"/>
    <w:link w:val="aff2"/>
    <w:uiPriority w:val="99"/>
    <w:semiHidden/>
    <w:locked/>
    <w:rsid w:val="00831D0D"/>
    <w:rPr>
      <w:rFonts w:ascii="Tahoma" w:hAnsi="Tahoma" w:cs="Tahoma"/>
      <w:sz w:val="16"/>
      <w:szCs w:val="16"/>
      <w:lang w:eastAsia="ar-SA" w:bidi="ar-SA"/>
    </w:rPr>
  </w:style>
  <w:style w:type="paragraph" w:styleId="aff4">
    <w:name w:val="caption"/>
    <w:basedOn w:val="a"/>
    <w:next w:val="a"/>
    <w:uiPriority w:val="99"/>
    <w:qFormat/>
    <w:rsid w:val="00070F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34">
    <w:name w:val="Body Text Indent 3"/>
    <w:basedOn w:val="a"/>
    <w:link w:val="35"/>
    <w:uiPriority w:val="99"/>
    <w:locked/>
    <w:rsid w:val="008B043C"/>
    <w:pPr>
      <w:ind w:left="708"/>
      <w:jc w:val="both"/>
    </w:pPr>
    <w:rPr>
      <w:sz w:val="28"/>
      <w:szCs w:val="24"/>
      <w:lang/>
    </w:rPr>
  </w:style>
  <w:style w:type="character" w:customStyle="1" w:styleId="35">
    <w:name w:val="Основной текст с отступом 3 Знак"/>
    <w:link w:val="34"/>
    <w:uiPriority w:val="99"/>
    <w:rsid w:val="008B043C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uiPriority w:val="99"/>
    <w:rsid w:val="008B043C"/>
    <w:pPr>
      <w:widowControl w:val="0"/>
      <w:autoSpaceDE w:val="0"/>
      <w:autoSpaceDN w:val="0"/>
      <w:adjustRightInd w:val="0"/>
      <w:spacing w:line="360" w:lineRule="auto"/>
      <w:ind w:firstLine="680"/>
    </w:pPr>
    <w:rPr>
      <w:rFonts w:ascii="Arial" w:eastAsia="Times New Roman" w:hAnsi="Arial" w:cs="Arial"/>
      <w:sz w:val="24"/>
      <w:szCs w:val="24"/>
    </w:rPr>
  </w:style>
  <w:style w:type="paragraph" w:styleId="28">
    <w:name w:val="Body Text 2"/>
    <w:basedOn w:val="a"/>
    <w:link w:val="29"/>
    <w:uiPriority w:val="99"/>
    <w:locked/>
    <w:rsid w:val="008B043C"/>
    <w:pPr>
      <w:spacing w:after="120" w:line="480" w:lineRule="auto"/>
    </w:pPr>
    <w:rPr>
      <w:sz w:val="24"/>
      <w:szCs w:val="24"/>
      <w:lang/>
    </w:rPr>
  </w:style>
  <w:style w:type="character" w:customStyle="1" w:styleId="29">
    <w:name w:val="Основной текст 2 Знак"/>
    <w:link w:val="28"/>
    <w:uiPriority w:val="99"/>
    <w:rsid w:val="008B043C"/>
    <w:rPr>
      <w:rFonts w:ascii="Times New Roman" w:eastAsia="Times New Roman" w:hAnsi="Times New Roman"/>
      <w:sz w:val="24"/>
      <w:szCs w:val="24"/>
    </w:rPr>
  </w:style>
  <w:style w:type="paragraph" w:customStyle="1" w:styleId="230">
    <w:name w:val="Основной текст 23"/>
    <w:basedOn w:val="a"/>
    <w:uiPriority w:val="99"/>
    <w:rsid w:val="008B043C"/>
    <w:pPr>
      <w:overflowPunct w:val="0"/>
      <w:autoSpaceDE w:val="0"/>
      <w:autoSpaceDN w:val="0"/>
      <w:adjustRightInd w:val="0"/>
    </w:pPr>
    <w:rPr>
      <w:sz w:val="28"/>
      <w:lang w:eastAsia="ru-RU"/>
    </w:rPr>
  </w:style>
  <w:style w:type="paragraph" w:customStyle="1" w:styleId="aff5">
    <w:name w:val="Осн.текст"/>
    <w:uiPriority w:val="99"/>
    <w:rsid w:val="008B043C"/>
    <w:pPr>
      <w:suppressAutoHyphens/>
      <w:autoSpaceDE w:val="0"/>
      <w:ind w:firstLine="317"/>
      <w:jc w:val="both"/>
    </w:pPr>
    <w:rPr>
      <w:rFonts w:ascii="Times New Roman" w:eastAsia="Arial" w:hAnsi="Times New Roman"/>
      <w:lang w:eastAsia="ar-SA"/>
    </w:rPr>
  </w:style>
  <w:style w:type="paragraph" w:customStyle="1" w:styleId="aff6">
    <w:name w:val="Абзац"/>
    <w:basedOn w:val="a"/>
    <w:uiPriority w:val="99"/>
    <w:rsid w:val="0070550B"/>
    <w:pPr>
      <w:ind w:firstLine="851"/>
    </w:pPr>
    <w:rPr>
      <w:rFonts w:ascii="Arial" w:hAnsi="Arial"/>
      <w:sz w:val="24"/>
      <w:lang w:eastAsia="ru-RU"/>
    </w:rPr>
  </w:style>
  <w:style w:type="paragraph" w:customStyle="1" w:styleId="Style8">
    <w:name w:val="Style8"/>
    <w:basedOn w:val="a"/>
    <w:uiPriority w:val="99"/>
    <w:rsid w:val="009B66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9B6675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3711E"/>
  </w:style>
  <w:style w:type="paragraph" w:customStyle="1" w:styleId="231">
    <w:name w:val="Основной текст 231"/>
    <w:basedOn w:val="a"/>
    <w:uiPriority w:val="99"/>
    <w:rsid w:val="002455EC"/>
    <w:pPr>
      <w:overflowPunct w:val="0"/>
      <w:autoSpaceDE w:val="0"/>
      <w:autoSpaceDN w:val="0"/>
      <w:adjustRightInd w:val="0"/>
    </w:pPr>
    <w:rPr>
      <w:sz w:val="28"/>
      <w:lang w:eastAsia="ru-RU"/>
    </w:rPr>
  </w:style>
  <w:style w:type="paragraph" w:customStyle="1" w:styleId="2a">
    <w:name w:val="Абзац списка2"/>
    <w:basedOn w:val="a"/>
    <w:uiPriority w:val="99"/>
    <w:rsid w:val="00245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f7">
    <w:name w:val="Сетка таблицы1"/>
    <w:basedOn w:val="a1"/>
    <w:next w:val="aff"/>
    <w:rsid w:val="001C4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First Indent"/>
    <w:basedOn w:val="a8"/>
    <w:link w:val="aff8"/>
    <w:uiPriority w:val="99"/>
    <w:unhideWhenUsed/>
    <w:locked/>
    <w:rsid w:val="00A648D1"/>
    <w:pPr>
      <w:spacing w:after="120"/>
      <w:ind w:left="0" w:firstLine="210"/>
    </w:pPr>
    <w:rPr>
      <w:rFonts w:eastAsia="Times New Roman"/>
    </w:rPr>
  </w:style>
  <w:style w:type="character" w:customStyle="1" w:styleId="aff8">
    <w:name w:val="Красная строка Знак"/>
    <w:link w:val="aff7"/>
    <w:uiPriority w:val="99"/>
    <w:rsid w:val="00A648D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c2">
    <w:name w:val="c2"/>
    <w:basedOn w:val="a"/>
    <w:uiPriority w:val="99"/>
    <w:rsid w:val="00A648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648D1"/>
    <w:pPr>
      <w:suppressAutoHyphens/>
      <w:spacing w:before="100" w:after="100"/>
    </w:pPr>
    <w:rPr>
      <w:color w:val="000000"/>
      <w:sz w:val="24"/>
      <w:szCs w:val="24"/>
    </w:rPr>
  </w:style>
  <w:style w:type="character" w:customStyle="1" w:styleId="c0">
    <w:name w:val="c0"/>
    <w:basedOn w:val="a0"/>
    <w:rsid w:val="00A648D1"/>
  </w:style>
  <w:style w:type="character" w:customStyle="1" w:styleId="apple-style-span">
    <w:name w:val="apple-style-span"/>
    <w:basedOn w:val="a0"/>
    <w:rsid w:val="00A648D1"/>
  </w:style>
  <w:style w:type="paragraph" w:customStyle="1" w:styleId="2b">
    <w:name w:val="Стиль2"/>
    <w:basedOn w:val="a"/>
    <w:uiPriority w:val="99"/>
    <w:qFormat/>
    <w:rsid w:val="00887030"/>
    <w:pPr>
      <w:spacing w:line="360" w:lineRule="auto"/>
      <w:ind w:firstLine="851"/>
      <w:jc w:val="center"/>
    </w:pPr>
    <w:rPr>
      <w:rFonts w:ascii="Arial" w:hAnsi="Arial"/>
      <w:b/>
      <w:i/>
      <w:sz w:val="28"/>
      <w:lang w:eastAsia="ru-RU"/>
    </w:rPr>
  </w:style>
  <w:style w:type="paragraph" w:customStyle="1" w:styleId="36">
    <w:name w:val="Абзац списка3"/>
    <w:basedOn w:val="a"/>
    <w:uiPriority w:val="99"/>
    <w:rsid w:val="00C44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C44C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9">
    <w:name w:val="Strong"/>
    <w:qFormat/>
    <w:locked/>
    <w:rsid w:val="009509EB"/>
    <w:rPr>
      <w:b/>
      <w:bCs/>
    </w:rPr>
  </w:style>
  <w:style w:type="paragraph" w:customStyle="1" w:styleId="43">
    <w:name w:val="Абзац списка4"/>
    <w:basedOn w:val="a"/>
    <w:uiPriority w:val="99"/>
    <w:rsid w:val="00F077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87C7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17DE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17DE7"/>
  </w:style>
  <w:style w:type="paragraph" w:customStyle="1" w:styleId="p23">
    <w:name w:val="p23"/>
    <w:basedOn w:val="a"/>
    <w:uiPriority w:val="99"/>
    <w:rsid w:val="00525A2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a">
    <w:name w:val="Текст сноски Знак"/>
    <w:link w:val="affb"/>
    <w:uiPriority w:val="99"/>
    <w:semiHidden/>
    <w:rsid w:val="002C4CC6"/>
    <w:rPr>
      <w:rFonts w:ascii="Times New Roman" w:eastAsia="Times New Roman" w:hAnsi="Times New Roman"/>
    </w:rPr>
  </w:style>
  <w:style w:type="paragraph" w:styleId="affb">
    <w:name w:val="footnote text"/>
    <w:basedOn w:val="a"/>
    <w:link w:val="affa"/>
    <w:uiPriority w:val="99"/>
    <w:semiHidden/>
    <w:unhideWhenUsed/>
    <w:locked/>
    <w:rsid w:val="002C4CC6"/>
    <w:rPr>
      <w:lang/>
    </w:rPr>
  </w:style>
  <w:style w:type="character" w:customStyle="1" w:styleId="affc">
    <w:name w:val="Текст Знак"/>
    <w:link w:val="affd"/>
    <w:uiPriority w:val="99"/>
    <w:semiHidden/>
    <w:rsid w:val="002C4CC6"/>
    <w:rPr>
      <w:rFonts w:ascii="Courier New" w:eastAsia="Times New Roman" w:hAnsi="Courier New" w:cs="Courier New"/>
    </w:rPr>
  </w:style>
  <w:style w:type="paragraph" w:styleId="affd">
    <w:name w:val="Plain Text"/>
    <w:basedOn w:val="a"/>
    <w:link w:val="affc"/>
    <w:uiPriority w:val="99"/>
    <w:semiHidden/>
    <w:unhideWhenUsed/>
    <w:locked/>
    <w:rsid w:val="002C4CC6"/>
    <w:rPr>
      <w:rFonts w:ascii="Courier New" w:hAnsi="Courier New"/>
      <w:lang/>
    </w:rPr>
  </w:style>
  <w:style w:type="paragraph" w:customStyle="1" w:styleId="212">
    <w:name w:val="?сновной текст с отступом 21"/>
    <w:basedOn w:val="a"/>
    <w:uiPriority w:val="99"/>
    <w:rsid w:val="002C4CC6"/>
    <w:pPr>
      <w:widowControl w:val="0"/>
      <w:suppressAutoHyphens/>
      <w:autoSpaceDE w:val="0"/>
      <w:spacing w:line="360" w:lineRule="auto"/>
      <w:ind w:left="355" w:firstLine="709"/>
    </w:pPr>
    <w:rPr>
      <w:rFonts w:cs="Calibri"/>
      <w:sz w:val="24"/>
      <w:szCs w:val="24"/>
    </w:rPr>
  </w:style>
  <w:style w:type="paragraph" w:customStyle="1" w:styleId="1f8">
    <w:name w:val="Текст1"/>
    <w:basedOn w:val="a"/>
    <w:uiPriority w:val="99"/>
    <w:rsid w:val="002C4CC6"/>
    <w:pPr>
      <w:suppressAutoHyphens/>
    </w:pPr>
    <w:rPr>
      <w:rFonts w:ascii="Courier New" w:hAnsi="Courier New" w:cs="Courier New"/>
    </w:rPr>
  </w:style>
  <w:style w:type="paragraph" w:customStyle="1" w:styleId="2c">
    <w:name w:val="Текст2"/>
    <w:basedOn w:val="a"/>
    <w:uiPriority w:val="99"/>
    <w:rsid w:val="002C4CC6"/>
    <w:pPr>
      <w:suppressAutoHyphens/>
    </w:pPr>
    <w:rPr>
      <w:rFonts w:ascii="Courier New" w:hAnsi="Courier New" w:cs="Courier New"/>
    </w:rPr>
  </w:style>
  <w:style w:type="paragraph" w:customStyle="1" w:styleId="1">
    <w:name w:val="Нумерованный список1"/>
    <w:basedOn w:val="a"/>
    <w:uiPriority w:val="99"/>
    <w:rsid w:val="002C4CC6"/>
    <w:pPr>
      <w:numPr>
        <w:numId w:val="3"/>
      </w:num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2C4CC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e">
    <w:name w:val="Таблица"/>
    <w:basedOn w:val="aff6"/>
    <w:uiPriority w:val="99"/>
    <w:rsid w:val="002C4CC6"/>
    <w:pPr>
      <w:spacing w:before="360"/>
      <w:jc w:val="right"/>
    </w:pPr>
    <w:rPr>
      <w:b/>
    </w:rPr>
  </w:style>
  <w:style w:type="paragraph" w:customStyle="1" w:styleId="msonormalcxsplast">
    <w:name w:val="msonormalcxsplast"/>
    <w:basedOn w:val="a"/>
    <w:uiPriority w:val="99"/>
    <w:rsid w:val="002C4C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C4C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2C4C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C4C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uiPriority w:val="99"/>
    <w:rsid w:val="002C4CC6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WW8Num4z0">
    <w:name w:val="WW8Num4z0"/>
    <w:rsid w:val="002C4CC6"/>
    <w:rPr>
      <w:rFonts w:ascii="Symbol" w:hAnsi="Symbol" w:hint="default"/>
      <w:color w:val="auto"/>
    </w:rPr>
  </w:style>
  <w:style w:type="character" w:customStyle="1" w:styleId="WW8Num9z0">
    <w:name w:val="WW8Num9z0"/>
    <w:rsid w:val="002C4CC6"/>
    <w:rPr>
      <w:rFonts w:ascii="Symbol" w:hAnsi="Symbol" w:hint="default"/>
    </w:rPr>
  </w:style>
  <w:style w:type="character" w:customStyle="1" w:styleId="WW8Num11z0">
    <w:name w:val="WW8Num11z0"/>
    <w:rsid w:val="002C4CC6"/>
    <w:rPr>
      <w:rFonts w:ascii="Symbol" w:hAnsi="Symbol" w:hint="default"/>
      <w:color w:val="auto"/>
    </w:rPr>
  </w:style>
  <w:style w:type="character" w:customStyle="1" w:styleId="WW8Num12z0">
    <w:name w:val="WW8Num12z0"/>
    <w:rsid w:val="002C4CC6"/>
    <w:rPr>
      <w:rFonts w:ascii="Symbol" w:hAnsi="Symbol" w:hint="default"/>
      <w:color w:val="auto"/>
    </w:rPr>
  </w:style>
  <w:style w:type="character" w:customStyle="1" w:styleId="WW8Num14z0">
    <w:name w:val="WW8Num14z0"/>
    <w:rsid w:val="002C4CC6"/>
    <w:rPr>
      <w:rFonts w:ascii="Symbol" w:hAnsi="Symbol" w:hint="default"/>
      <w:color w:val="auto"/>
    </w:rPr>
  </w:style>
  <w:style w:type="character" w:customStyle="1" w:styleId="WW8Num22z0">
    <w:name w:val="WW8Num22z0"/>
    <w:rsid w:val="002C4CC6"/>
    <w:rPr>
      <w:rFonts w:ascii="Symbol" w:hAnsi="Symbol" w:hint="default"/>
      <w:color w:val="auto"/>
    </w:rPr>
  </w:style>
  <w:style w:type="character" w:customStyle="1" w:styleId="WW8Num33z0">
    <w:name w:val="WW8Num33z0"/>
    <w:rsid w:val="002C4CC6"/>
    <w:rPr>
      <w:rFonts w:ascii="Symbol" w:hAnsi="Symbol" w:hint="default"/>
      <w:color w:val="auto"/>
    </w:rPr>
  </w:style>
  <w:style w:type="character" w:customStyle="1" w:styleId="Absatz-Standardschriftart">
    <w:name w:val="Absatz-Standardschriftart"/>
    <w:rsid w:val="002C4CC6"/>
  </w:style>
  <w:style w:type="character" w:customStyle="1" w:styleId="WW8Num14z2">
    <w:name w:val="WW8Num14z2"/>
    <w:rsid w:val="002C4CC6"/>
    <w:rPr>
      <w:rFonts w:ascii="Wingdings" w:hAnsi="Wingdings" w:hint="default"/>
    </w:rPr>
  </w:style>
  <w:style w:type="character" w:customStyle="1" w:styleId="WW8Num14z3">
    <w:name w:val="WW8Num14z3"/>
    <w:rsid w:val="002C4CC6"/>
    <w:rPr>
      <w:rFonts w:ascii="Symbol" w:hAnsi="Symbol" w:hint="default"/>
    </w:rPr>
  </w:style>
  <w:style w:type="character" w:customStyle="1" w:styleId="WW8Num14z4">
    <w:name w:val="WW8Num14z4"/>
    <w:rsid w:val="002C4CC6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2C4CC6"/>
  </w:style>
  <w:style w:type="character" w:customStyle="1" w:styleId="WW-Absatz-Standardschriftart1">
    <w:name w:val="WW-Absatz-Standardschriftart1"/>
    <w:rsid w:val="002C4CC6"/>
  </w:style>
  <w:style w:type="character" w:customStyle="1" w:styleId="WW8Num3z0">
    <w:name w:val="WW8Num3z0"/>
    <w:rsid w:val="002C4CC6"/>
    <w:rPr>
      <w:rFonts w:ascii="Times New Roman" w:hAnsi="Times New Roman" w:cs="Times New Roman" w:hint="default"/>
    </w:rPr>
  </w:style>
  <w:style w:type="character" w:customStyle="1" w:styleId="WW8Num13z0">
    <w:name w:val="WW8Num13z0"/>
    <w:rsid w:val="002C4CC6"/>
    <w:rPr>
      <w:rFonts w:ascii="Symbol" w:hAnsi="Symbol" w:hint="default"/>
      <w:color w:val="auto"/>
    </w:rPr>
  </w:style>
  <w:style w:type="character" w:customStyle="1" w:styleId="WW8Num13z2">
    <w:name w:val="WW8Num13z2"/>
    <w:rsid w:val="002C4CC6"/>
    <w:rPr>
      <w:rFonts w:ascii="Wingdings" w:hAnsi="Wingdings" w:hint="default"/>
    </w:rPr>
  </w:style>
  <w:style w:type="character" w:customStyle="1" w:styleId="WW8Num13z3">
    <w:name w:val="WW8Num13z3"/>
    <w:rsid w:val="002C4CC6"/>
    <w:rPr>
      <w:rFonts w:ascii="Symbol" w:hAnsi="Symbol" w:hint="default"/>
    </w:rPr>
  </w:style>
  <w:style w:type="character" w:customStyle="1" w:styleId="WW8Num13z4">
    <w:name w:val="WW8Num13z4"/>
    <w:rsid w:val="002C4CC6"/>
    <w:rPr>
      <w:rFonts w:ascii="Courier New" w:hAnsi="Courier New" w:cs="Courier New" w:hint="default"/>
    </w:rPr>
  </w:style>
  <w:style w:type="character" w:customStyle="1" w:styleId="WW8Num44z0">
    <w:name w:val="WW8Num44z0"/>
    <w:rsid w:val="002C4CC6"/>
    <w:rPr>
      <w:b w:val="0"/>
      <w:bCs w:val="0"/>
      <w:color w:val="auto"/>
    </w:rPr>
  </w:style>
  <w:style w:type="character" w:customStyle="1" w:styleId="WW-Absatz-Standardschriftart11">
    <w:name w:val="WW-Absatz-Standardschriftart11"/>
    <w:rsid w:val="002C4CC6"/>
  </w:style>
  <w:style w:type="character" w:customStyle="1" w:styleId="WW8Num12z1">
    <w:name w:val="WW8Num12z1"/>
    <w:rsid w:val="002C4CC6"/>
    <w:rPr>
      <w:rFonts w:ascii="Courier New" w:hAnsi="Courier New" w:cs="Courier New" w:hint="default"/>
    </w:rPr>
  </w:style>
  <w:style w:type="character" w:customStyle="1" w:styleId="WW8Num12z2">
    <w:name w:val="WW8Num12z2"/>
    <w:rsid w:val="002C4CC6"/>
    <w:rPr>
      <w:rFonts w:ascii="Wingdings" w:hAnsi="Wingdings" w:hint="default"/>
    </w:rPr>
  </w:style>
  <w:style w:type="character" w:customStyle="1" w:styleId="WW8Num12z3">
    <w:name w:val="WW8Num12z3"/>
    <w:rsid w:val="002C4CC6"/>
    <w:rPr>
      <w:rFonts w:ascii="Symbol" w:hAnsi="Symbol" w:hint="default"/>
    </w:rPr>
  </w:style>
  <w:style w:type="character" w:customStyle="1" w:styleId="WW8Num13z1">
    <w:name w:val="WW8Num13z1"/>
    <w:rsid w:val="002C4CC6"/>
    <w:rPr>
      <w:rFonts w:ascii="Courier New" w:hAnsi="Courier New" w:cs="Courier New" w:hint="default"/>
    </w:rPr>
  </w:style>
  <w:style w:type="character" w:customStyle="1" w:styleId="WW8Num14z1">
    <w:name w:val="WW8Num14z1"/>
    <w:rsid w:val="002C4CC6"/>
    <w:rPr>
      <w:rFonts w:ascii="Courier New" w:hAnsi="Courier New" w:cs="Courier New" w:hint="default"/>
    </w:rPr>
  </w:style>
  <w:style w:type="character" w:customStyle="1" w:styleId="WW8Num16z1">
    <w:name w:val="WW8Num16z1"/>
    <w:rsid w:val="002C4CC6"/>
    <w:rPr>
      <w:rFonts w:ascii="Courier New" w:hAnsi="Courier New" w:cs="Courier New" w:hint="default"/>
    </w:rPr>
  </w:style>
  <w:style w:type="character" w:customStyle="1" w:styleId="WW8Num16z2">
    <w:name w:val="WW8Num16z2"/>
    <w:rsid w:val="002C4CC6"/>
    <w:rPr>
      <w:rFonts w:ascii="Wingdings" w:hAnsi="Wingdings" w:hint="default"/>
    </w:rPr>
  </w:style>
  <w:style w:type="character" w:customStyle="1" w:styleId="WW8Num16z3">
    <w:name w:val="WW8Num16z3"/>
    <w:rsid w:val="002C4CC6"/>
    <w:rPr>
      <w:rFonts w:ascii="Symbol" w:hAnsi="Symbol" w:hint="default"/>
    </w:rPr>
  </w:style>
  <w:style w:type="character" w:customStyle="1" w:styleId="WW8Num17z1">
    <w:name w:val="WW8Num17z1"/>
    <w:rsid w:val="002C4CC6"/>
    <w:rPr>
      <w:rFonts w:ascii="Courier New" w:hAnsi="Courier New" w:cs="Courier New" w:hint="default"/>
    </w:rPr>
  </w:style>
  <w:style w:type="character" w:customStyle="1" w:styleId="WW8Num17z2">
    <w:name w:val="WW8Num17z2"/>
    <w:rsid w:val="002C4CC6"/>
    <w:rPr>
      <w:rFonts w:ascii="Wingdings" w:hAnsi="Wingdings" w:hint="default"/>
    </w:rPr>
  </w:style>
  <w:style w:type="character" w:customStyle="1" w:styleId="WW8Num18z1">
    <w:name w:val="WW8Num18z1"/>
    <w:rsid w:val="002C4CC6"/>
    <w:rPr>
      <w:rFonts w:ascii="Courier New" w:hAnsi="Courier New" w:cs="Courier New" w:hint="default"/>
    </w:rPr>
  </w:style>
  <w:style w:type="character" w:customStyle="1" w:styleId="WW8Num18z2">
    <w:name w:val="WW8Num18z2"/>
    <w:rsid w:val="002C4CC6"/>
    <w:rPr>
      <w:rFonts w:ascii="Wingdings" w:hAnsi="Wingdings" w:hint="default"/>
    </w:rPr>
  </w:style>
  <w:style w:type="character" w:customStyle="1" w:styleId="WW8Num18z3">
    <w:name w:val="WW8Num18z3"/>
    <w:rsid w:val="002C4CC6"/>
    <w:rPr>
      <w:rFonts w:ascii="Symbol" w:hAnsi="Symbol" w:hint="default"/>
    </w:rPr>
  </w:style>
  <w:style w:type="character" w:customStyle="1" w:styleId="WW8Num19z1">
    <w:name w:val="WW8Num19z1"/>
    <w:rsid w:val="002C4CC6"/>
    <w:rPr>
      <w:rFonts w:ascii="Courier New" w:hAnsi="Courier New" w:cs="Courier New" w:hint="default"/>
    </w:rPr>
  </w:style>
  <w:style w:type="character" w:customStyle="1" w:styleId="WW8Num19z2">
    <w:name w:val="WW8Num19z2"/>
    <w:rsid w:val="002C4CC6"/>
    <w:rPr>
      <w:rFonts w:ascii="Wingdings" w:hAnsi="Wingdings" w:hint="default"/>
    </w:rPr>
  </w:style>
  <w:style w:type="character" w:customStyle="1" w:styleId="WW8Num20z1">
    <w:name w:val="WW8Num20z1"/>
    <w:rsid w:val="002C4CC6"/>
    <w:rPr>
      <w:color w:val="auto"/>
    </w:rPr>
  </w:style>
  <w:style w:type="character" w:customStyle="1" w:styleId="WW8Num20z2">
    <w:name w:val="WW8Num20z2"/>
    <w:rsid w:val="002C4CC6"/>
    <w:rPr>
      <w:rFonts w:ascii="Wingdings" w:hAnsi="Wingdings" w:hint="default"/>
    </w:rPr>
  </w:style>
  <w:style w:type="character" w:customStyle="1" w:styleId="WW8Num20z3">
    <w:name w:val="WW8Num20z3"/>
    <w:rsid w:val="002C4CC6"/>
    <w:rPr>
      <w:rFonts w:ascii="Symbol" w:hAnsi="Symbol" w:hint="default"/>
    </w:rPr>
  </w:style>
  <w:style w:type="character" w:customStyle="1" w:styleId="WW8Num20z4">
    <w:name w:val="WW8Num20z4"/>
    <w:rsid w:val="002C4CC6"/>
    <w:rPr>
      <w:rFonts w:ascii="Courier New" w:hAnsi="Courier New" w:cs="Courier New" w:hint="default"/>
    </w:rPr>
  </w:style>
  <w:style w:type="character" w:customStyle="1" w:styleId="WW8Num22z1">
    <w:name w:val="WW8Num22z1"/>
    <w:rsid w:val="002C4CC6"/>
    <w:rPr>
      <w:rFonts w:ascii="Courier New" w:hAnsi="Courier New" w:cs="Courier New" w:hint="default"/>
    </w:rPr>
  </w:style>
  <w:style w:type="character" w:customStyle="1" w:styleId="WW8Num22z2">
    <w:name w:val="WW8Num22z2"/>
    <w:rsid w:val="002C4CC6"/>
    <w:rPr>
      <w:rFonts w:ascii="Wingdings" w:hAnsi="Wingdings" w:hint="default"/>
    </w:rPr>
  </w:style>
  <w:style w:type="character" w:customStyle="1" w:styleId="WW8Num22z3">
    <w:name w:val="WW8Num22z3"/>
    <w:rsid w:val="002C4CC6"/>
    <w:rPr>
      <w:rFonts w:ascii="Symbol" w:hAnsi="Symbol" w:hint="default"/>
    </w:rPr>
  </w:style>
  <w:style w:type="character" w:customStyle="1" w:styleId="WW8Num24z2">
    <w:name w:val="WW8Num24z2"/>
    <w:rsid w:val="002C4CC6"/>
    <w:rPr>
      <w:rFonts w:ascii="Wingdings" w:hAnsi="Wingdings" w:hint="default"/>
    </w:rPr>
  </w:style>
  <w:style w:type="character" w:customStyle="1" w:styleId="WW8Num24z3">
    <w:name w:val="WW8Num24z3"/>
    <w:rsid w:val="002C4CC6"/>
    <w:rPr>
      <w:rFonts w:ascii="Symbol" w:hAnsi="Symbol" w:hint="default"/>
    </w:rPr>
  </w:style>
  <w:style w:type="character" w:customStyle="1" w:styleId="WW8Num24z4">
    <w:name w:val="WW8Num24z4"/>
    <w:rsid w:val="002C4CC6"/>
    <w:rPr>
      <w:rFonts w:ascii="Courier New" w:hAnsi="Courier New" w:cs="Courier New" w:hint="default"/>
    </w:rPr>
  </w:style>
  <w:style w:type="character" w:customStyle="1" w:styleId="WW8Num28z1">
    <w:name w:val="WW8Num28z1"/>
    <w:rsid w:val="002C4CC6"/>
    <w:rPr>
      <w:rFonts w:ascii="Courier New" w:hAnsi="Courier New" w:cs="Courier New" w:hint="default"/>
    </w:rPr>
  </w:style>
  <w:style w:type="character" w:customStyle="1" w:styleId="WW8Num28z2">
    <w:name w:val="WW8Num28z2"/>
    <w:rsid w:val="002C4CC6"/>
    <w:rPr>
      <w:rFonts w:ascii="Wingdings" w:hAnsi="Wingdings" w:hint="default"/>
    </w:rPr>
  </w:style>
  <w:style w:type="character" w:customStyle="1" w:styleId="WW8Num28z3">
    <w:name w:val="WW8Num28z3"/>
    <w:rsid w:val="002C4CC6"/>
    <w:rPr>
      <w:rFonts w:ascii="Symbol" w:hAnsi="Symbol" w:hint="default"/>
    </w:rPr>
  </w:style>
  <w:style w:type="character" w:customStyle="1" w:styleId="WW8Num29z1">
    <w:name w:val="WW8Num29z1"/>
    <w:rsid w:val="002C4CC6"/>
    <w:rPr>
      <w:rFonts w:ascii="Courier New" w:hAnsi="Courier New" w:cs="Courier New" w:hint="default"/>
    </w:rPr>
  </w:style>
  <w:style w:type="character" w:customStyle="1" w:styleId="WW8Num29z2">
    <w:name w:val="WW8Num29z2"/>
    <w:rsid w:val="002C4CC6"/>
    <w:rPr>
      <w:rFonts w:ascii="Wingdings" w:hAnsi="Wingdings" w:hint="default"/>
    </w:rPr>
  </w:style>
  <w:style w:type="character" w:customStyle="1" w:styleId="WW8Num29z3">
    <w:name w:val="WW8Num29z3"/>
    <w:rsid w:val="002C4CC6"/>
    <w:rPr>
      <w:rFonts w:ascii="Symbol" w:hAnsi="Symbol" w:hint="default"/>
    </w:rPr>
  </w:style>
  <w:style w:type="character" w:customStyle="1" w:styleId="WW8Num31z1">
    <w:name w:val="WW8Num31z1"/>
    <w:rsid w:val="002C4CC6"/>
    <w:rPr>
      <w:rFonts w:ascii="Courier New" w:hAnsi="Courier New" w:cs="Courier New" w:hint="default"/>
    </w:rPr>
  </w:style>
  <w:style w:type="character" w:customStyle="1" w:styleId="WW8Num31z2">
    <w:name w:val="WW8Num31z2"/>
    <w:rsid w:val="002C4CC6"/>
    <w:rPr>
      <w:rFonts w:ascii="Wingdings" w:hAnsi="Wingdings" w:hint="default"/>
    </w:rPr>
  </w:style>
  <w:style w:type="character" w:customStyle="1" w:styleId="WW8Num31z3">
    <w:name w:val="WW8Num31z3"/>
    <w:rsid w:val="002C4CC6"/>
    <w:rPr>
      <w:rFonts w:ascii="Symbol" w:hAnsi="Symbol" w:hint="default"/>
    </w:rPr>
  </w:style>
  <w:style w:type="character" w:customStyle="1" w:styleId="WW8Num33z1">
    <w:name w:val="WW8Num33z1"/>
    <w:rsid w:val="002C4CC6"/>
    <w:rPr>
      <w:rFonts w:ascii="Courier New" w:hAnsi="Courier New" w:cs="Courier New" w:hint="default"/>
    </w:rPr>
  </w:style>
  <w:style w:type="character" w:customStyle="1" w:styleId="WW8Num33z2">
    <w:name w:val="WW8Num33z2"/>
    <w:rsid w:val="002C4CC6"/>
    <w:rPr>
      <w:rFonts w:ascii="Wingdings" w:hAnsi="Wingdings" w:hint="default"/>
    </w:rPr>
  </w:style>
  <w:style w:type="character" w:customStyle="1" w:styleId="WW8Num33z3">
    <w:name w:val="WW8Num33z3"/>
    <w:rsid w:val="002C4CC6"/>
    <w:rPr>
      <w:rFonts w:ascii="Symbol" w:hAnsi="Symbol" w:hint="default"/>
    </w:rPr>
  </w:style>
  <w:style w:type="character" w:customStyle="1" w:styleId="WW8Num35z1">
    <w:name w:val="WW8Num35z1"/>
    <w:rsid w:val="002C4CC6"/>
    <w:rPr>
      <w:color w:val="auto"/>
    </w:rPr>
  </w:style>
  <w:style w:type="character" w:customStyle="1" w:styleId="WW8Num35z2">
    <w:name w:val="WW8Num35z2"/>
    <w:rsid w:val="002C4CC6"/>
    <w:rPr>
      <w:rFonts w:ascii="Wingdings" w:hAnsi="Wingdings" w:hint="default"/>
    </w:rPr>
  </w:style>
  <w:style w:type="character" w:customStyle="1" w:styleId="WW8Num35z3">
    <w:name w:val="WW8Num35z3"/>
    <w:rsid w:val="002C4CC6"/>
    <w:rPr>
      <w:rFonts w:ascii="Symbol" w:hAnsi="Symbol" w:hint="default"/>
    </w:rPr>
  </w:style>
  <w:style w:type="character" w:customStyle="1" w:styleId="WW8Num35z4">
    <w:name w:val="WW8Num35z4"/>
    <w:rsid w:val="002C4CC6"/>
    <w:rPr>
      <w:rFonts w:ascii="Courier New" w:hAnsi="Courier New" w:cs="Courier New" w:hint="default"/>
    </w:rPr>
  </w:style>
  <w:style w:type="character" w:customStyle="1" w:styleId="WW8Num40z1">
    <w:name w:val="WW8Num40z1"/>
    <w:rsid w:val="002C4CC6"/>
    <w:rPr>
      <w:rFonts w:ascii="Courier New" w:hAnsi="Courier New" w:cs="Courier New" w:hint="default"/>
    </w:rPr>
  </w:style>
  <w:style w:type="character" w:customStyle="1" w:styleId="WW8Num40z2">
    <w:name w:val="WW8Num40z2"/>
    <w:rsid w:val="002C4CC6"/>
    <w:rPr>
      <w:rFonts w:ascii="Wingdings" w:hAnsi="Wingdings" w:hint="default"/>
    </w:rPr>
  </w:style>
  <w:style w:type="character" w:customStyle="1" w:styleId="WW8Num40z3">
    <w:name w:val="WW8Num40z3"/>
    <w:rsid w:val="002C4CC6"/>
    <w:rPr>
      <w:rFonts w:ascii="Symbol" w:hAnsi="Symbol" w:hint="default"/>
    </w:rPr>
  </w:style>
  <w:style w:type="character" w:customStyle="1" w:styleId="WW8Num41z1">
    <w:name w:val="WW8Num41z1"/>
    <w:rsid w:val="002C4CC6"/>
    <w:rPr>
      <w:rFonts w:ascii="Courier New" w:hAnsi="Courier New" w:cs="Courier New" w:hint="default"/>
    </w:rPr>
  </w:style>
  <w:style w:type="character" w:customStyle="1" w:styleId="WW8Num41z2">
    <w:name w:val="WW8Num41z2"/>
    <w:rsid w:val="002C4CC6"/>
    <w:rPr>
      <w:rFonts w:ascii="Wingdings" w:hAnsi="Wingdings" w:hint="default"/>
    </w:rPr>
  </w:style>
  <w:style w:type="character" w:customStyle="1" w:styleId="WW8Num41z3">
    <w:name w:val="WW8Num41z3"/>
    <w:rsid w:val="002C4CC6"/>
    <w:rPr>
      <w:rFonts w:ascii="Symbol" w:hAnsi="Symbol" w:hint="default"/>
    </w:rPr>
  </w:style>
  <w:style w:type="character" w:customStyle="1" w:styleId="WW8Num44z1">
    <w:name w:val="WW8Num44z1"/>
    <w:rsid w:val="002C4CC6"/>
    <w:rPr>
      <w:rFonts w:ascii="Wingdings" w:hAnsi="Wingdings" w:hint="default"/>
      <w:color w:val="auto"/>
    </w:rPr>
  </w:style>
  <w:style w:type="character" w:customStyle="1" w:styleId="WW8Num44z2">
    <w:name w:val="WW8Num44z2"/>
    <w:rsid w:val="002C4CC6"/>
    <w:rPr>
      <w:rFonts w:ascii="Wingdings" w:hAnsi="Wingdings" w:hint="default"/>
    </w:rPr>
  </w:style>
  <w:style w:type="character" w:customStyle="1" w:styleId="WW8Num44z3">
    <w:name w:val="WW8Num44z3"/>
    <w:rsid w:val="002C4CC6"/>
    <w:rPr>
      <w:rFonts w:ascii="Symbol" w:hAnsi="Symbol" w:hint="default"/>
    </w:rPr>
  </w:style>
  <w:style w:type="character" w:customStyle="1" w:styleId="WW8Num44z4">
    <w:name w:val="WW8Num44z4"/>
    <w:rsid w:val="002C4CC6"/>
    <w:rPr>
      <w:rFonts w:ascii="Courier New" w:hAnsi="Courier New" w:cs="Courier New" w:hint="default"/>
    </w:rPr>
  </w:style>
  <w:style w:type="character" w:customStyle="1" w:styleId="WW8Num45z0">
    <w:name w:val="WW8Num45z0"/>
    <w:rsid w:val="002C4CC6"/>
    <w:rPr>
      <w:rFonts w:ascii="Symbol" w:hAnsi="Symbol" w:hint="default"/>
      <w:color w:val="auto"/>
    </w:rPr>
  </w:style>
  <w:style w:type="character" w:customStyle="1" w:styleId="WW8Num45z1">
    <w:name w:val="WW8Num45z1"/>
    <w:rsid w:val="002C4CC6"/>
    <w:rPr>
      <w:rFonts w:ascii="Courier New" w:hAnsi="Courier New" w:cs="Courier New" w:hint="default"/>
    </w:rPr>
  </w:style>
  <w:style w:type="character" w:customStyle="1" w:styleId="WW8Num45z2">
    <w:name w:val="WW8Num45z2"/>
    <w:rsid w:val="002C4CC6"/>
    <w:rPr>
      <w:rFonts w:ascii="Wingdings" w:hAnsi="Wingdings" w:hint="default"/>
    </w:rPr>
  </w:style>
  <w:style w:type="character" w:customStyle="1" w:styleId="WW8Num45z3">
    <w:name w:val="WW8Num45z3"/>
    <w:rsid w:val="002C4CC6"/>
    <w:rPr>
      <w:rFonts w:ascii="Symbol" w:hAnsi="Symbol" w:hint="default"/>
    </w:rPr>
  </w:style>
  <w:style w:type="character" w:customStyle="1" w:styleId="WW8Num46z1">
    <w:name w:val="WW8Num46z1"/>
    <w:rsid w:val="002C4CC6"/>
    <w:rPr>
      <w:rFonts w:ascii="Courier New" w:hAnsi="Courier New" w:cs="Courier New" w:hint="default"/>
    </w:rPr>
  </w:style>
  <w:style w:type="character" w:customStyle="1" w:styleId="WW8Num46z2">
    <w:name w:val="WW8Num46z2"/>
    <w:rsid w:val="002C4CC6"/>
    <w:rPr>
      <w:rFonts w:ascii="Wingdings" w:hAnsi="Wingdings" w:hint="default"/>
    </w:rPr>
  </w:style>
  <w:style w:type="character" w:customStyle="1" w:styleId="WW8Num46z3">
    <w:name w:val="WW8Num46z3"/>
    <w:rsid w:val="002C4CC6"/>
    <w:rPr>
      <w:rFonts w:ascii="Symbol" w:hAnsi="Symbol" w:hint="default"/>
    </w:rPr>
  </w:style>
  <w:style w:type="character" w:customStyle="1" w:styleId="WW8Num48z1">
    <w:name w:val="WW8Num48z1"/>
    <w:rsid w:val="002C4CC6"/>
    <w:rPr>
      <w:rFonts w:ascii="Courier New" w:hAnsi="Courier New" w:cs="Courier New" w:hint="default"/>
    </w:rPr>
  </w:style>
  <w:style w:type="character" w:customStyle="1" w:styleId="WW8Num48z2">
    <w:name w:val="WW8Num48z2"/>
    <w:rsid w:val="002C4CC6"/>
    <w:rPr>
      <w:rFonts w:ascii="Wingdings" w:hAnsi="Wingdings" w:hint="default"/>
    </w:rPr>
  </w:style>
  <w:style w:type="character" w:customStyle="1" w:styleId="WW8Num48z3">
    <w:name w:val="WW8Num48z3"/>
    <w:rsid w:val="002C4CC6"/>
    <w:rPr>
      <w:rFonts w:ascii="Symbol" w:hAnsi="Symbol" w:hint="default"/>
    </w:rPr>
  </w:style>
  <w:style w:type="character" w:customStyle="1" w:styleId="WW8Num49z1">
    <w:name w:val="WW8Num49z1"/>
    <w:rsid w:val="002C4CC6"/>
    <w:rPr>
      <w:rFonts w:ascii="Courier New" w:hAnsi="Courier New" w:cs="Courier New" w:hint="default"/>
    </w:rPr>
  </w:style>
  <w:style w:type="character" w:customStyle="1" w:styleId="WW8Num49z2">
    <w:name w:val="WW8Num49z2"/>
    <w:rsid w:val="002C4CC6"/>
    <w:rPr>
      <w:rFonts w:ascii="Wingdings" w:hAnsi="Wingdings" w:hint="default"/>
    </w:rPr>
  </w:style>
  <w:style w:type="character" w:customStyle="1" w:styleId="WW8Num49z3">
    <w:name w:val="WW8Num49z3"/>
    <w:rsid w:val="002C4CC6"/>
    <w:rPr>
      <w:rFonts w:ascii="Symbol" w:hAnsi="Symbol" w:hint="default"/>
    </w:rPr>
  </w:style>
  <w:style w:type="character" w:customStyle="1" w:styleId="WW8Num50z1">
    <w:name w:val="WW8Num50z1"/>
    <w:rsid w:val="002C4CC6"/>
    <w:rPr>
      <w:rFonts w:ascii="Courier New" w:hAnsi="Courier New" w:cs="Courier New" w:hint="default"/>
    </w:rPr>
  </w:style>
  <w:style w:type="character" w:customStyle="1" w:styleId="WW8Num50z2">
    <w:name w:val="WW8Num50z2"/>
    <w:rsid w:val="002C4CC6"/>
    <w:rPr>
      <w:rFonts w:ascii="Wingdings" w:hAnsi="Wingdings" w:hint="default"/>
    </w:rPr>
  </w:style>
  <w:style w:type="character" w:customStyle="1" w:styleId="WW8Num50z3">
    <w:name w:val="WW8Num50z3"/>
    <w:rsid w:val="002C4CC6"/>
    <w:rPr>
      <w:rFonts w:ascii="Symbol" w:hAnsi="Symbol" w:hint="default"/>
    </w:rPr>
  </w:style>
  <w:style w:type="character" w:customStyle="1" w:styleId="WW8Num55z1">
    <w:name w:val="WW8Num55z1"/>
    <w:rsid w:val="002C4CC6"/>
    <w:rPr>
      <w:rFonts w:ascii="Wingdings" w:hAnsi="Wingdings" w:hint="default"/>
      <w:color w:val="auto"/>
    </w:rPr>
  </w:style>
  <w:style w:type="character" w:customStyle="1" w:styleId="WW8Num55z2">
    <w:name w:val="WW8Num55z2"/>
    <w:rsid w:val="002C4CC6"/>
    <w:rPr>
      <w:rFonts w:ascii="Wingdings" w:hAnsi="Wingdings" w:hint="default"/>
    </w:rPr>
  </w:style>
  <w:style w:type="character" w:customStyle="1" w:styleId="WW8Num55z3">
    <w:name w:val="WW8Num55z3"/>
    <w:rsid w:val="002C4CC6"/>
    <w:rPr>
      <w:rFonts w:ascii="Symbol" w:hAnsi="Symbol" w:hint="default"/>
    </w:rPr>
  </w:style>
  <w:style w:type="character" w:customStyle="1" w:styleId="WW8Num55z4">
    <w:name w:val="WW8Num55z4"/>
    <w:rsid w:val="002C4CC6"/>
    <w:rPr>
      <w:rFonts w:ascii="Courier New" w:hAnsi="Courier New" w:cs="Courier New" w:hint="default"/>
    </w:rPr>
  </w:style>
  <w:style w:type="character" w:customStyle="1" w:styleId="WW8Num56z1">
    <w:name w:val="WW8Num56z1"/>
    <w:rsid w:val="002C4CC6"/>
    <w:rPr>
      <w:rFonts w:ascii="Courier New" w:hAnsi="Courier New" w:cs="Courier New" w:hint="default"/>
    </w:rPr>
  </w:style>
  <w:style w:type="character" w:customStyle="1" w:styleId="WW8Num56z2">
    <w:name w:val="WW8Num56z2"/>
    <w:rsid w:val="002C4CC6"/>
    <w:rPr>
      <w:rFonts w:ascii="Wingdings" w:hAnsi="Wingdings" w:hint="default"/>
    </w:rPr>
  </w:style>
  <w:style w:type="character" w:customStyle="1" w:styleId="WW8Num56z3">
    <w:name w:val="WW8Num56z3"/>
    <w:rsid w:val="002C4CC6"/>
    <w:rPr>
      <w:rFonts w:ascii="Symbol" w:hAnsi="Symbol" w:hint="default"/>
    </w:rPr>
  </w:style>
  <w:style w:type="character" w:customStyle="1" w:styleId="WW8Num57z0">
    <w:name w:val="WW8Num57z0"/>
    <w:rsid w:val="002C4CC6"/>
    <w:rPr>
      <w:rFonts w:ascii="Symbol" w:hAnsi="Symbol" w:hint="default"/>
    </w:rPr>
  </w:style>
  <w:style w:type="character" w:customStyle="1" w:styleId="WW8Num57z1">
    <w:name w:val="WW8Num57z1"/>
    <w:rsid w:val="002C4CC6"/>
    <w:rPr>
      <w:rFonts w:ascii="Symbol" w:hAnsi="Symbol" w:hint="default"/>
      <w:color w:val="auto"/>
    </w:rPr>
  </w:style>
  <w:style w:type="character" w:customStyle="1" w:styleId="WW8Num57z2">
    <w:name w:val="WW8Num57z2"/>
    <w:rsid w:val="002C4CC6"/>
    <w:rPr>
      <w:rFonts w:ascii="Wingdings" w:hAnsi="Wingdings" w:hint="default"/>
    </w:rPr>
  </w:style>
  <w:style w:type="character" w:customStyle="1" w:styleId="WW8Num57z4">
    <w:name w:val="WW8Num57z4"/>
    <w:rsid w:val="002C4CC6"/>
    <w:rPr>
      <w:rFonts w:ascii="Courier New" w:hAnsi="Courier New" w:cs="Courier New" w:hint="default"/>
    </w:rPr>
  </w:style>
  <w:style w:type="character" w:customStyle="1" w:styleId="WW8Num59z0">
    <w:name w:val="WW8Num59z0"/>
    <w:rsid w:val="002C4CC6"/>
    <w:rPr>
      <w:rFonts w:ascii="Symbol" w:hAnsi="Symbol" w:hint="default"/>
      <w:color w:val="auto"/>
    </w:rPr>
  </w:style>
  <w:style w:type="character" w:customStyle="1" w:styleId="WW8Num59z1">
    <w:name w:val="WW8Num59z1"/>
    <w:rsid w:val="002C4CC6"/>
    <w:rPr>
      <w:rFonts w:ascii="Courier New" w:hAnsi="Courier New" w:cs="Courier New" w:hint="default"/>
    </w:rPr>
  </w:style>
  <w:style w:type="character" w:customStyle="1" w:styleId="WW8Num59z2">
    <w:name w:val="WW8Num59z2"/>
    <w:rsid w:val="002C4CC6"/>
    <w:rPr>
      <w:rFonts w:ascii="Wingdings" w:hAnsi="Wingdings" w:hint="default"/>
    </w:rPr>
  </w:style>
  <w:style w:type="character" w:customStyle="1" w:styleId="WW8Num59z3">
    <w:name w:val="WW8Num59z3"/>
    <w:rsid w:val="002C4CC6"/>
    <w:rPr>
      <w:rFonts w:ascii="Symbol" w:hAnsi="Symbol" w:hint="default"/>
    </w:rPr>
  </w:style>
  <w:style w:type="character" w:customStyle="1" w:styleId="WW8Num62z3">
    <w:name w:val="WW8Num62z3"/>
    <w:rsid w:val="002C4CC6"/>
    <w:rPr>
      <w:rFonts w:ascii="Symbol" w:hAnsi="Symbol" w:hint="default"/>
    </w:rPr>
  </w:style>
  <w:style w:type="character" w:customStyle="1" w:styleId="WW8Num63z0">
    <w:name w:val="WW8Num63z0"/>
    <w:rsid w:val="002C4CC6"/>
    <w:rPr>
      <w:rFonts w:ascii="Symbol" w:hAnsi="Symbol" w:hint="default"/>
    </w:rPr>
  </w:style>
  <w:style w:type="character" w:customStyle="1" w:styleId="WW8Num63z1">
    <w:name w:val="WW8Num63z1"/>
    <w:rsid w:val="002C4CC6"/>
    <w:rPr>
      <w:rFonts w:ascii="Courier New" w:hAnsi="Courier New" w:cs="Courier New" w:hint="default"/>
    </w:rPr>
  </w:style>
  <w:style w:type="character" w:customStyle="1" w:styleId="WW8Num63z2">
    <w:name w:val="WW8Num63z2"/>
    <w:rsid w:val="002C4CC6"/>
    <w:rPr>
      <w:rFonts w:ascii="Wingdings" w:hAnsi="Wingdings" w:hint="default"/>
    </w:rPr>
  </w:style>
  <w:style w:type="character" w:customStyle="1" w:styleId="afff">
    <w:name w:val="Символ нумерации"/>
    <w:rsid w:val="002C4CC6"/>
  </w:style>
  <w:style w:type="character" w:customStyle="1" w:styleId="submenu-table">
    <w:name w:val="submenu-table"/>
    <w:basedOn w:val="a0"/>
    <w:rsid w:val="002C4CC6"/>
  </w:style>
  <w:style w:type="character" w:customStyle="1" w:styleId="c3">
    <w:name w:val="c3"/>
    <w:rsid w:val="002C4CC6"/>
    <w:rPr>
      <w:rFonts w:ascii="Times New Roman" w:hAnsi="Times New Roman" w:cs="Times New Roman" w:hint="default"/>
    </w:rPr>
  </w:style>
  <w:style w:type="character" w:styleId="afff0">
    <w:name w:val="Intense Emphasis"/>
    <w:qFormat/>
    <w:rsid w:val="002C4CC6"/>
    <w:rPr>
      <w:b/>
      <w:bCs/>
      <w:i/>
      <w:iCs/>
      <w:color w:val="4F81BD"/>
    </w:rPr>
  </w:style>
  <w:style w:type="character" w:customStyle="1" w:styleId="BodyTextChar">
    <w:name w:val="Body Text Char"/>
    <w:locked/>
    <w:rsid w:val="00FB0C50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HeaderChar">
    <w:name w:val="Header Char"/>
    <w:semiHidden/>
    <w:locked/>
    <w:rsid w:val="00FB0C50"/>
    <w:rPr>
      <w:rFonts w:ascii="Calibri" w:eastAsia="Calibri" w:hAnsi="Calibri"/>
      <w:lang w:val="ru-RU" w:eastAsia="ar-SA" w:bidi="ar-SA"/>
    </w:rPr>
  </w:style>
  <w:style w:type="paragraph" w:customStyle="1" w:styleId="ListParagraph1">
    <w:name w:val="List Paragraph1"/>
    <w:basedOn w:val="a"/>
    <w:uiPriority w:val="99"/>
    <w:rsid w:val="002A08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">
    <w:name w:val="st"/>
    <w:rsid w:val="00796121"/>
  </w:style>
  <w:style w:type="paragraph" w:customStyle="1" w:styleId="53">
    <w:name w:val="Абзац списка5"/>
    <w:basedOn w:val="a"/>
    <w:uiPriority w:val="99"/>
    <w:rsid w:val="00A350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0c15">
    <w:name w:val="c10 c15"/>
    <w:basedOn w:val="a"/>
    <w:uiPriority w:val="99"/>
    <w:rsid w:val="000137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0c16">
    <w:name w:val="c10 c16"/>
    <w:basedOn w:val="a"/>
    <w:uiPriority w:val="99"/>
    <w:rsid w:val="000137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c10">
    <w:name w:val="c16 c10"/>
    <w:basedOn w:val="a"/>
    <w:uiPriority w:val="99"/>
    <w:rsid w:val="000137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c12c3">
    <w:name w:val="c1 c12 c3"/>
    <w:basedOn w:val="a0"/>
    <w:rsid w:val="00013752"/>
  </w:style>
  <w:style w:type="character" w:customStyle="1" w:styleId="c1">
    <w:name w:val="c1"/>
    <w:basedOn w:val="a0"/>
    <w:rsid w:val="00013752"/>
  </w:style>
  <w:style w:type="character" w:styleId="afff1">
    <w:name w:val="Emphasis"/>
    <w:uiPriority w:val="99"/>
    <w:qFormat/>
    <w:locked/>
    <w:rsid w:val="00013752"/>
    <w:rPr>
      <w:rFonts w:ascii="Times New Roman" w:hAnsi="Times New Roman" w:cs="Times New Roman" w:hint="default"/>
      <w:i/>
      <w:iCs/>
    </w:rPr>
  </w:style>
  <w:style w:type="paragraph" w:styleId="afff2">
    <w:name w:val="endnote text"/>
    <w:basedOn w:val="a"/>
    <w:link w:val="afff3"/>
    <w:uiPriority w:val="99"/>
    <w:semiHidden/>
    <w:unhideWhenUsed/>
    <w:locked/>
    <w:rsid w:val="00734624"/>
    <w:rPr>
      <w:lang/>
    </w:rPr>
  </w:style>
  <w:style w:type="character" w:customStyle="1" w:styleId="afff3">
    <w:name w:val="Текст концевой сноски Знак"/>
    <w:link w:val="afff2"/>
    <w:uiPriority w:val="99"/>
    <w:semiHidden/>
    <w:rsid w:val="00734624"/>
    <w:rPr>
      <w:rFonts w:ascii="Times New Roman" w:eastAsia="Times New Roman" w:hAnsi="Times New Roman"/>
      <w:lang w:eastAsia="ar-SA"/>
    </w:rPr>
  </w:style>
  <w:style w:type="character" w:styleId="afff4">
    <w:name w:val="endnote reference"/>
    <w:uiPriority w:val="99"/>
    <w:semiHidden/>
    <w:unhideWhenUsed/>
    <w:locked/>
    <w:rsid w:val="00734624"/>
    <w:rPr>
      <w:vertAlign w:val="superscript"/>
    </w:rPr>
  </w:style>
  <w:style w:type="character" w:customStyle="1" w:styleId="1f9">
    <w:name w:val="Текст сноски Знак1"/>
    <w:uiPriority w:val="99"/>
    <w:semiHidden/>
    <w:locked/>
    <w:rsid w:val="001B03E6"/>
    <w:rPr>
      <w:rFonts w:ascii="Times New Roman" w:eastAsia="Times New Roman" w:hAnsi="Times New Roman"/>
    </w:rPr>
  </w:style>
  <w:style w:type="character" w:customStyle="1" w:styleId="1fa">
    <w:name w:val="Текст Знак1"/>
    <w:uiPriority w:val="99"/>
    <w:semiHidden/>
    <w:locked/>
    <w:rsid w:val="001B03E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0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4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6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E290-5CCA-4FD5-97BA-EB1138F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2127</Words>
  <Characters>16791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18881</CharactersWithSpaces>
  <SharedDoc>false</SharedDoc>
  <HLinks>
    <vt:vector size="954" baseType="variant">
      <vt:variant>
        <vt:i4>1048635</vt:i4>
      </vt:variant>
      <vt:variant>
        <vt:i4>939</vt:i4>
      </vt:variant>
      <vt:variant>
        <vt:i4>0</vt:i4>
      </vt:variant>
      <vt:variant>
        <vt:i4>5</vt:i4>
      </vt:variant>
      <vt:variant>
        <vt:lpwstr>http://www.garant.ru/products/ipo/prime/doc/71338750/</vt:lpwstr>
      </vt:variant>
      <vt:variant>
        <vt:lpwstr>0</vt:lpwstr>
      </vt:variant>
      <vt:variant>
        <vt:i4>3866739</vt:i4>
      </vt:variant>
      <vt:variant>
        <vt:i4>933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  <vt:variant>
        <vt:i4>1638492</vt:i4>
      </vt:variant>
      <vt:variant>
        <vt:i4>930</vt:i4>
      </vt:variant>
      <vt:variant>
        <vt:i4>0</vt:i4>
      </vt:variant>
      <vt:variant>
        <vt:i4>5</vt:i4>
      </vt:variant>
      <vt:variant>
        <vt:lpwstr>http://rodnikznaniy.ucoz.org/</vt:lpwstr>
      </vt:variant>
      <vt:variant>
        <vt:lpwstr/>
      </vt:variant>
      <vt:variant>
        <vt:i4>5898256</vt:i4>
      </vt:variant>
      <vt:variant>
        <vt:i4>927</vt:i4>
      </vt:variant>
      <vt:variant>
        <vt:i4>0</vt:i4>
      </vt:variant>
      <vt:variant>
        <vt:i4>5</vt:i4>
      </vt:variant>
      <vt:variant>
        <vt:lpwstr>http://www.moi-sat.ru/publ/0-0-4054-0-17</vt:lpwstr>
      </vt:variant>
      <vt:variant>
        <vt:lpwstr/>
      </vt:variant>
      <vt:variant>
        <vt:i4>3866739</vt:i4>
      </vt:variant>
      <vt:variant>
        <vt:i4>924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  <vt:variant>
        <vt:i4>1638492</vt:i4>
      </vt:variant>
      <vt:variant>
        <vt:i4>921</vt:i4>
      </vt:variant>
      <vt:variant>
        <vt:i4>0</vt:i4>
      </vt:variant>
      <vt:variant>
        <vt:i4>5</vt:i4>
      </vt:variant>
      <vt:variant>
        <vt:lpwstr>http://rodnikznaniy.ucoz.org/</vt:lpwstr>
      </vt:variant>
      <vt:variant>
        <vt:lpwstr/>
      </vt:variant>
      <vt:variant>
        <vt:i4>2031666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_Toc491257244</vt:lpwstr>
      </vt:variant>
      <vt:variant>
        <vt:i4>2031666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_Toc491257243</vt:lpwstr>
      </vt:variant>
      <vt:variant>
        <vt:i4>2031666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_Toc491257242</vt:lpwstr>
      </vt:variant>
      <vt:variant>
        <vt:i4>2031666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_Toc491257241</vt:lpwstr>
      </vt:variant>
      <vt:variant>
        <vt:i4>2031666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_Toc491257240</vt:lpwstr>
      </vt:variant>
      <vt:variant>
        <vt:i4>1572914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_Toc491257239</vt:lpwstr>
      </vt:variant>
      <vt:variant>
        <vt:i4>1572914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_Toc491257238</vt:lpwstr>
      </vt:variant>
      <vt:variant>
        <vt:i4>1572914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_Toc491257237</vt:lpwstr>
      </vt:variant>
      <vt:variant>
        <vt:i4>1572914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_Toc491257236</vt:lpwstr>
      </vt:variant>
      <vt:variant>
        <vt:i4>1572914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_Toc491257235</vt:lpwstr>
      </vt:variant>
      <vt:variant>
        <vt:i4>1572914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_Toc491257234</vt:lpwstr>
      </vt:variant>
      <vt:variant>
        <vt:i4>1572914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_Toc491257233</vt:lpwstr>
      </vt:variant>
      <vt:variant>
        <vt:i4>1572914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_Toc491257232</vt:lpwstr>
      </vt:variant>
      <vt:variant>
        <vt:i4>1572914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_Toc491257231</vt:lpwstr>
      </vt:variant>
      <vt:variant>
        <vt:i4>1572914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_Toc491257230</vt:lpwstr>
      </vt:variant>
      <vt:variant>
        <vt:i4>1638450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_Toc491257229</vt:lpwstr>
      </vt:variant>
      <vt:variant>
        <vt:i4>1638450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_Toc491257228</vt:lpwstr>
      </vt:variant>
      <vt:variant>
        <vt:i4>1638450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_Toc491257227</vt:lpwstr>
      </vt:variant>
      <vt:variant>
        <vt:i4>1638450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_Toc491257226</vt:lpwstr>
      </vt:variant>
      <vt:variant>
        <vt:i4>1638450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_Toc491257225</vt:lpwstr>
      </vt:variant>
      <vt:variant>
        <vt:i4>1638450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_Toc491257224</vt:lpwstr>
      </vt:variant>
      <vt:variant>
        <vt:i4>1638450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_Toc491257223</vt:lpwstr>
      </vt:variant>
      <vt:variant>
        <vt:i4>1638450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_Toc491257222</vt:lpwstr>
      </vt:variant>
      <vt:variant>
        <vt:i4>1638450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_Toc491257221</vt:lpwstr>
      </vt:variant>
      <vt:variant>
        <vt:i4>1638450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_Toc491257220</vt:lpwstr>
      </vt:variant>
      <vt:variant>
        <vt:i4>1703986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_Toc491257219</vt:lpwstr>
      </vt:variant>
      <vt:variant>
        <vt:i4>1703986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_Toc491257218</vt:lpwstr>
      </vt:variant>
      <vt:variant>
        <vt:i4>1703986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_Toc491257217</vt:lpwstr>
      </vt:variant>
      <vt:variant>
        <vt:i4>1703986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_Toc491257216</vt:lpwstr>
      </vt:variant>
      <vt:variant>
        <vt:i4>1703986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_Toc491257215</vt:lpwstr>
      </vt:variant>
      <vt:variant>
        <vt:i4>1703986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_Toc491257214</vt:lpwstr>
      </vt:variant>
      <vt:variant>
        <vt:i4>1703986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_Toc491257213</vt:lpwstr>
      </vt:variant>
      <vt:variant>
        <vt:i4>1703986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_Toc491257212</vt:lpwstr>
      </vt:variant>
      <vt:variant>
        <vt:i4>1703986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_Toc491257211</vt:lpwstr>
      </vt:variant>
      <vt:variant>
        <vt:i4>1703986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_Toc491257210</vt:lpwstr>
      </vt:variant>
      <vt:variant>
        <vt:i4>1769522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_Toc491257209</vt:lpwstr>
      </vt:variant>
      <vt:variant>
        <vt:i4>1769522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_Toc491257208</vt:lpwstr>
      </vt:variant>
      <vt:variant>
        <vt:i4>1769522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_Toc491257207</vt:lpwstr>
      </vt:variant>
      <vt:variant>
        <vt:i4>1769522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_Toc491257206</vt:lpwstr>
      </vt:variant>
      <vt:variant>
        <vt:i4>1769522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_Toc491257205</vt:lpwstr>
      </vt:variant>
      <vt:variant>
        <vt:i4>1769522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_Toc491257204</vt:lpwstr>
      </vt:variant>
      <vt:variant>
        <vt:i4>1769522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_Toc491257203</vt:lpwstr>
      </vt:variant>
      <vt:variant>
        <vt:i4>1769522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_Toc491257202</vt:lpwstr>
      </vt:variant>
      <vt:variant>
        <vt:i4>1769522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_Toc491257201</vt:lpwstr>
      </vt:variant>
      <vt:variant>
        <vt:i4>1769522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_Toc491257200</vt:lpwstr>
      </vt:variant>
      <vt:variant>
        <vt:i4>1179697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_Toc491257199</vt:lpwstr>
      </vt:variant>
      <vt:variant>
        <vt:i4>1179697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_Toc491257198</vt:lpwstr>
      </vt:variant>
      <vt:variant>
        <vt:i4>1179697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_Toc491257197</vt:lpwstr>
      </vt:variant>
      <vt:variant>
        <vt:i4>1179697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_Toc491257196</vt:lpwstr>
      </vt:variant>
      <vt:variant>
        <vt:i4>1179697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_Toc491257195</vt:lpwstr>
      </vt:variant>
      <vt:variant>
        <vt:i4>1179697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_Toc491257194</vt:lpwstr>
      </vt:variant>
      <vt:variant>
        <vt:i4>1179697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_Toc491257193</vt:lpwstr>
      </vt:variant>
      <vt:variant>
        <vt:i4>1179697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_Toc491257192</vt:lpwstr>
      </vt:variant>
      <vt:variant>
        <vt:i4>1179697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_Toc491257191</vt:lpwstr>
      </vt:variant>
      <vt:variant>
        <vt:i4>1179697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_Toc491257190</vt:lpwstr>
      </vt:variant>
      <vt:variant>
        <vt:i4>1245233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_Toc491257189</vt:lpwstr>
      </vt:variant>
      <vt:variant>
        <vt:i4>1245233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_Toc491257188</vt:lpwstr>
      </vt:variant>
      <vt:variant>
        <vt:i4>1245233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_Toc491257187</vt:lpwstr>
      </vt:variant>
      <vt:variant>
        <vt:i4>1245233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_Toc491257186</vt:lpwstr>
      </vt:variant>
      <vt:variant>
        <vt:i4>1245233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_Toc491257185</vt:lpwstr>
      </vt:variant>
      <vt:variant>
        <vt:i4>1245233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_Toc491257184</vt:lpwstr>
      </vt:variant>
      <vt:variant>
        <vt:i4>1245233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_Toc491257183</vt:lpwstr>
      </vt:variant>
      <vt:variant>
        <vt:i4>1245233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_Toc491257182</vt:lpwstr>
      </vt:variant>
      <vt:variant>
        <vt:i4>1245233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_Toc491257181</vt:lpwstr>
      </vt:variant>
      <vt:variant>
        <vt:i4>1245233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_Toc491257180</vt:lpwstr>
      </vt:variant>
      <vt:variant>
        <vt:i4>1835057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_Toc491257179</vt:lpwstr>
      </vt:variant>
      <vt:variant>
        <vt:i4>1835057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_Toc491257178</vt:lpwstr>
      </vt:variant>
      <vt:variant>
        <vt:i4>1835057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_Toc491257177</vt:lpwstr>
      </vt:variant>
      <vt:variant>
        <vt:i4>1835057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_Toc491257176</vt:lpwstr>
      </vt:variant>
      <vt:variant>
        <vt:i4>1835057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_Toc491257175</vt:lpwstr>
      </vt:variant>
      <vt:variant>
        <vt:i4>1835057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_Toc491257174</vt:lpwstr>
      </vt:variant>
      <vt:variant>
        <vt:i4>1835057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_Toc491257173</vt:lpwstr>
      </vt:variant>
      <vt:variant>
        <vt:i4>1835057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_Toc491257172</vt:lpwstr>
      </vt:variant>
      <vt:variant>
        <vt:i4>1835057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_Toc491257171</vt:lpwstr>
      </vt:variant>
      <vt:variant>
        <vt:i4>1835057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_Toc491257170</vt:lpwstr>
      </vt:variant>
      <vt:variant>
        <vt:i4>1900593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_Toc491257169</vt:lpwstr>
      </vt:variant>
      <vt:variant>
        <vt:i4>1900593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_Toc491257168</vt:lpwstr>
      </vt:variant>
      <vt:variant>
        <vt:i4>1900593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_Toc491257167</vt:lpwstr>
      </vt:variant>
      <vt:variant>
        <vt:i4>1900593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_Toc491257166</vt:lpwstr>
      </vt:variant>
      <vt:variant>
        <vt:i4>1900593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_Toc491257165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_Toc491257164</vt:lpwstr>
      </vt:variant>
      <vt:variant>
        <vt:i4>1900593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_Toc491257163</vt:lpwstr>
      </vt:variant>
      <vt:variant>
        <vt:i4>1900593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_Toc491257162</vt:lpwstr>
      </vt:variant>
      <vt:variant>
        <vt:i4>1900593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_Toc491257161</vt:lpwstr>
      </vt:variant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_Toc491257160</vt:lpwstr>
      </vt:variant>
      <vt:variant>
        <vt:i4>1966129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_Toc491257159</vt:lpwstr>
      </vt:variant>
      <vt:variant>
        <vt:i4>1966129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_Toc491257158</vt:lpwstr>
      </vt:variant>
      <vt:variant>
        <vt:i4>1966129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_Toc491257157</vt:lpwstr>
      </vt:variant>
      <vt:variant>
        <vt:i4>1966129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_Toc491257156</vt:lpwstr>
      </vt:variant>
      <vt:variant>
        <vt:i4>1966129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_Toc491257155</vt:lpwstr>
      </vt:variant>
      <vt:variant>
        <vt:i4>1966129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_Toc491257154</vt:lpwstr>
      </vt:variant>
      <vt:variant>
        <vt:i4>1966129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_Toc491257153</vt:lpwstr>
      </vt:variant>
      <vt:variant>
        <vt:i4>1966129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_Toc491257152</vt:lpwstr>
      </vt:variant>
      <vt:variant>
        <vt:i4>1966129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_Toc491257151</vt:lpwstr>
      </vt:variant>
      <vt:variant>
        <vt:i4>1966129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_Toc491257150</vt:lpwstr>
      </vt:variant>
      <vt:variant>
        <vt:i4>2031665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_Toc491257149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_Toc491257148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_Toc491257147</vt:lpwstr>
      </vt:variant>
      <vt:variant>
        <vt:i4>2031665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_Toc491257146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_Toc491257145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_Toc491257144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_Toc491257143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_Toc491257142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_Toc491257141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_Toc491257140</vt:lpwstr>
      </vt:variant>
      <vt:variant>
        <vt:i4>1572913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_Toc491257139</vt:lpwstr>
      </vt:variant>
      <vt:variant>
        <vt:i4>1572913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_Toc491257138</vt:lpwstr>
      </vt:variant>
      <vt:variant>
        <vt:i4>1572913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_Toc491257137</vt:lpwstr>
      </vt:variant>
      <vt:variant>
        <vt:i4>1572913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_Toc491257136</vt:lpwstr>
      </vt:variant>
      <vt:variant>
        <vt:i4>1572913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_Toc491257135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_Toc491257134</vt:lpwstr>
      </vt:variant>
      <vt:variant>
        <vt:i4>1572913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_Toc491257133</vt:lpwstr>
      </vt:variant>
      <vt:variant>
        <vt:i4>1572913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_Toc491257132</vt:lpwstr>
      </vt:variant>
      <vt:variant>
        <vt:i4>1572913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_Toc491257131</vt:lpwstr>
      </vt:variant>
      <vt:variant>
        <vt:i4>1572913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_Toc491257130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_Toc491257129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_Toc491257128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_Toc491257127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_Toc491257126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_Toc491257125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_Toc491257124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_Toc491257123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_Toc491257122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_Toc491257121</vt:lpwstr>
      </vt:variant>
      <vt:variant>
        <vt:i4>1638449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_Toc491257120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_Toc491257119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_Toc491257118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_Toc491257117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_Toc491257116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_Toc491257115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_Toc491257114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_Toc491257113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_Toc491257112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_Toc491257111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_Toc491257110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_Toc491257109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_Toc491257108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_Toc491257107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_Toc491257106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_Toc491257105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_Toc491257104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_Toc491257103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_Toc491257102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_Toc491257101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_Toc491257100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_Toc491257099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_Toc491257098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_Toc491257097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_Toc491257096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_Toc491257095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_Toc491257094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_Toc491257093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_Toc491257092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школа № 11</dc:creator>
  <cp:keywords/>
  <cp:lastModifiedBy>Programmist</cp:lastModifiedBy>
  <cp:revision>2</cp:revision>
  <cp:lastPrinted>2017-09-08T18:17:00Z</cp:lastPrinted>
  <dcterms:created xsi:type="dcterms:W3CDTF">2018-02-27T09:38:00Z</dcterms:created>
  <dcterms:modified xsi:type="dcterms:W3CDTF">2018-02-27T09:38:00Z</dcterms:modified>
</cp:coreProperties>
</file>